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2D" w:rsidRDefault="00A24A25">
      <w:r w:rsidRPr="00A24A25">
        <w:rPr>
          <w:noProof/>
          <w:lang w:eastAsia="ru-RU"/>
        </w:rPr>
        <w:drawing>
          <wp:inline distT="0" distB="0" distL="0" distR="0">
            <wp:extent cx="5940425" cy="8152888"/>
            <wp:effectExtent l="0" t="0" r="3175" b="635"/>
            <wp:docPr id="1" name="Рисунок 1" descr="C:\Users\User\Pictures\2019-10-2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28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A25" w:rsidRDefault="00A24A25"/>
    <w:p w:rsidR="00A24A25" w:rsidRDefault="00A24A25"/>
    <w:p w:rsidR="00A24A25" w:rsidRDefault="00A24A25"/>
    <w:p w:rsidR="00A24A25" w:rsidRDefault="00A24A25"/>
    <w:p w:rsidR="00A24A25" w:rsidRDefault="00A24A25" w:rsidP="00A24A25">
      <w:pPr>
        <w:pStyle w:val="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Пояснительнаязаписка</w:t>
      </w:r>
    </w:p>
    <w:p w:rsidR="00A24A25" w:rsidRDefault="00A24A25" w:rsidP="00A24A25">
      <w:pPr>
        <w:pStyle w:val="12"/>
        <w:jc w:val="center"/>
        <w:rPr>
          <w:b/>
          <w:sz w:val="32"/>
          <w:szCs w:val="32"/>
        </w:rPr>
      </w:pPr>
    </w:p>
    <w:p w:rsidR="00A24A25" w:rsidRDefault="00A24A25" w:rsidP="00A24A25">
      <w:pPr>
        <w:pStyle w:val="12"/>
        <w:tabs>
          <w:tab w:val="left" w:pos="503"/>
        </w:tabs>
        <w:spacing w:line="100" w:lineRule="atLeast"/>
        <w:ind w:firstLine="505"/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Даннаярабочаяпрограммапокурсу «Химия, 11 класс</w:t>
      </w:r>
      <w:r>
        <w:rPr>
          <w:rStyle w:val="11"/>
          <w:color w:val="000000"/>
          <w:sz w:val="26"/>
          <w:szCs w:val="26"/>
          <w:lang w:val="ru-RU"/>
        </w:rPr>
        <w:t>базовый уровень</w:t>
      </w:r>
      <w:r>
        <w:rPr>
          <w:rStyle w:val="11"/>
          <w:color w:val="000000"/>
          <w:sz w:val="26"/>
          <w:szCs w:val="26"/>
        </w:rPr>
        <w:t>» разработана в соответствии с авторскойпрограммойдляобщеобразовательныучреждений</w:t>
      </w:r>
      <w:r>
        <w:rPr>
          <w:rStyle w:val="11"/>
          <w:color w:val="000000"/>
          <w:sz w:val="26"/>
          <w:szCs w:val="26"/>
          <w:lang w:val="ru-RU"/>
        </w:rPr>
        <w:t xml:space="preserve"> О.С. </w:t>
      </w:r>
      <w:r>
        <w:rPr>
          <w:rStyle w:val="11"/>
          <w:color w:val="000000"/>
          <w:sz w:val="26"/>
          <w:szCs w:val="26"/>
        </w:rPr>
        <w:t>Габриелян</w:t>
      </w:r>
      <w:r>
        <w:rPr>
          <w:rStyle w:val="11"/>
          <w:color w:val="000000"/>
          <w:sz w:val="26"/>
          <w:szCs w:val="26"/>
          <w:lang w:val="ru-RU"/>
        </w:rPr>
        <w:t>а</w:t>
      </w:r>
      <w:r>
        <w:rPr>
          <w:rStyle w:val="11"/>
          <w:color w:val="000000"/>
          <w:sz w:val="26"/>
          <w:szCs w:val="26"/>
        </w:rPr>
        <w:t xml:space="preserve">, соответствующейФедеральномукомпонентуГосударственногостандартаобщегообразования и допущеннойМинистерствомобразования и наукиРоссийскойФедерации (О.С.ГабриелянПрограммакурсахимиидля 8-11 классовобщеобразовательныхучреждений / О.С.Габриелян. – 7-е издание, </w:t>
      </w:r>
      <w:r>
        <w:rPr>
          <w:rStyle w:val="11"/>
          <w:color w:val="000000"/>
          <w:sz w:val="26"/>
          <w:szCs w:val="26"/>
          <w:lang w:val="ru-RU"/>
        </w:rPr>
        <w:t>стереотипное</w:t>
      </w:r>
      <w:r>
        <w:rPr>
          <w:rStyle w:val="11"/>
          <w:color w:val="000000"/>
          <w:sz w:val="26"/>
          <w:szCs w:val="26"/>
        </w:rPr>
        <w:t xml:space="preserve"> – М.: Дрофа, 2010.), </w:t>
      </w:r>
      <w:r>
        <w:rPr>
          <w:rStyle w:val="11"/>
          <w:color w:val="000000"/>
          <w:sz w:val="26"/>
          <w:szCs w:val="26"/>
          <w:u w:val="single"/>
        </w:rPr>
        <w:t>безизменений и дополнений.</w:t>
      </w:r>
    </w:p>
    <w:p w:rsidR="00A24A25" w:rsidRDefault="00A24A25" w:rsidP="00A24A25">
      <w:pPr>
        <w:pStyle w:val="12"/>
        <w:tabs>
          <w:tab w:val="left" w:pos="503"/>
        </w:tabs>
        <w:spacing w:line="100" w:lineRule="atLeast"/>
        <w:ind w:firstLine="505"/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Курс</w:t>
      </w:r>
      <w:r>
        <w:rPr>
          <w:rStyle w:val="11"/>
          <w:color w:val="000000"/>
          <w:sz w:val="26"/>
          <w:szCs w:val="26"/>
          <w:lang w:val="ru-RU"/>
        </w:rPr>
        <w:t xml:space="preserve"> рассчитан </w:t>
      </w:r>
      <w:r>
        <w:rPr>
          <w:rStyle w:val="11"/>
          <w:color w:val="000000"/>
          <w:sz w:val="26"/>
          <w:szCs w:val="26"/>
        </w:rPr>
        <w:t xml:space="preserve">на 34 учебныхчаса в год (1 час в неделю). </w:t>
      </w:r>
    </w:p>
    <w:p w:rsidR="00A24A25" w:rsidRDefault="00A24A25" w:rsidP="00A24A25">
      <w:pPr>
        <w:pStyle w:val="12"/>
        <w:ind w:firstLine="505"/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Программбазовогокурсахимии 11 классотражаетсовременныетенденции в школьномхимическомобразовании, связанные с реформированиемсреднейшколы.</w:t>
      </w:r>
    </w:p>
    <w:p w:rsidR="00A24A25" w:rsidRDefault="00A24A25" w:rsidP="00A24A25">
      <w:pPr>
        <w:pStyle w:val="12"/>
        <w:ind w:firstLine="505"/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Методологическойосновойпостроенияучебногосодержаниякурсахимиибазовогоуровнядлясреднейшколыявиласьидеяинтегрированногокурса, нонеестествознания, а химии. Такогокурса, которыйблизок и понятентысячамроссийскихучителей и доступен и интересенсотнямтысячроссийскихстаршеклассников.</w:t>
      </w:r>
    </w:p>
    <w:p w:rsidR="00A24A25" w:rsidRDefault="00A24A25" w:rsidP="00A24A25">
      <w:pPr>
        <w:pStyle w:val="12"/>
        <w:ind w:firstLine="505"/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Перваяидеякурса — этовнутрипредметнаяинтеграцияучебнойдисциплины «Химия». Идеятакойинтеграциидиктуетследующуюочередностьизученияразделохимии: вначале, в 10 классе, изучаетсяорганическаяхимия, а затем, в 11 классе, — общаяхимия.</w:t>
      </w:r>
    </w:p>
    <w:p w:rsidR="00A24A25" w:rsidRDefault="00A24A25" w:rsidP="00A24A25">
      <w:pPr>
        <w:pStyle w:val="12"/>
        <w:ind w:firstLine="505"/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Изучение в 11 классеосновобщейхимиипозволяетформировать у выпускниковсреднейшколыпредставление о химиикак о целостнойнауке, показатьединствоеепонятий, законов и теорий, универсальность и применимостьихкакдлнеорганической, так и дляорганическойимии.</w:t>
      </w:r>
    </w:p>
    <w:p w:rsidR="00A24A25" w:rsidRDefault="00A24A25" w:rsidP="00A24A25">
      <w:pPr>
        <w:pStyle w:val="12"/>
        <w:ind w:firstLine="505"/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Подавляющеебольшинствотестовыхзаданий ЕГЭ (более 90%) связаны с общей и неорганическойхимией, а потому в 11 выпускномкласселогичнееизучатьименноэтиразделыхимии, чтобымаксимальнопомочвыпускникупреодолетьэтосерьезноеиспытание.</w:t>
      </w:r>
    </w:p>
    <w:p w:rsidR="00A24A25" w:rsidRDefault="00A24A25" w:rsidP="00A24A25">
      <w:pPr>
        <w:pStyle w:val="12"/>
        <w:ind w:firstLine="505"/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Втораяидеякурса — это межпредметная естественнонаучнаяинтеграция, позволяющанахимическойбазеобъединить знания физики, биологии, географии, экологии в единоепониманиеестественногомира, т. е. Сформироватьцелостнуюестественнонаучнуюкартинумира. Этопозволитстаршеклассникамосознатьто, чтобез знания основхимиивосприятиеокружающегомирабудетнеполным..</w:t>
      </w:r>
    </w:p>
    <w:p w:rsidR="00A24A25" w:rsidRDefault="00A24A25" w:rsidP="00A24A25">
      <w:pPr>
        <w:pStyle w:val="12"/>
        <w:ind w:firstLine="505"/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Третьяидеякурса — этоинтеграцияхимическихзнаний с гуманитарнымидисциплинами: историей, литературой, мировой</w:t>
      </w:r>
      <w:r>
        <w:rPr>
          <w:rStyle w:val="11"/>
          <w:color w:val="000000"/>
          <w:sz w:val="26"/>
          <w:szCs w:val="26"/>
          <w:lang w:val="ru-RU"/>
        </w:rPr>
        <w:t xml:space="preserve"> художественной </w:t>
      </w:r>
      <w:r>
        <w:rPr>
          <w:rStyle w:val="11"/>
          <w:color w:val="000000"/>
          <w:sz w:val="26"/>
          <w:szCs w:val="26"/>
        </w:rPr>
        <w:t>культурой. А это, в своюочередь, позволяетсредствамиучебногопредметапоказатьрольхимии в нехимическойсферечеловеческойдеятельности, т. е. Полностьюсоответствуетгуманизации и гуманитаризацииобучения.</w:t>
      </w:r>
    </w:p>
    <w:p w:rsidR="00A24A25" w:rsidRDefault="00A24A25" w:rsidP="00A24A25">
      <w:pPr>
        <w:pStyle w:val="12"/>
        <w:ind w:firstLine="505"/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Теоретическуюосновукурсаобщейхимиисоставляютсовременныепредставления:</w:t>
      </w:r>
    </w:p>
    <w:p w:rsidR="00A24A25" w:rsidRDefault="00A24A25" w:rsidP="00A24A25">
      <w:pPr>
        <w:pStyle w:val="12"/>
        <w:numPr>
          <w:ilvl w:val="0"/>
          <w:numId w:val="1"/>
        </w:numPr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 xml:space="preserve"> о строениивещества (периодическомзаконе и строенииатома, типахимическихсвязей, агрегатномсостояниивещества, полимерах и </w:t>
      </w:r>
      <w:r>
        <w:rPr>
          <w:rStyle w:val="11"/>
          <w:color w:val="000000"/>
          <w:sz w:val="26"/>
          <w:szCs w:val="26"/>
        </w:rPr>
        <w:lastRenderedPageBreak/>
        <w:t>дисперсныхсистемах, качественном и количественномсоставевещества);</w:t>
      </w:r>
    </w:p>
    <w:p w:rsidR="00A24A25" w:rsidRDefault="00A24A25" w:rsidP="00A24A25">
      <w:pPr>
        <w:pStyle w:val="12"/>
        <w:numPr>
          <w:ilvl w:val="0"/>
          <w:numId w:val="1"/>
        </w:numPr>
        <w:jc w:val="both"/>
        <w:rPr>
          <w:rStyle w:val="11"/>
          <w:color w:val="000000"/>
          <w:sz w:val="26"/>
          <w:szCs w:val="26"/>
          <w:lang w:val="ru-RU"/>
        </w:rPr>
      </w:pPr>
      <w:r>
        <w:rPr>
          <w:rStyle w:val="11"/>
          <w:color w:val="000000"/>
          <w:sz w:val="26"/>
          <w:szCs w:val="26"/>
        </w:rPr>
        <w:t>Химическомпроцессе (классификациихимическихреакций, химическойкинетике и химическомравновесии, окислительно-восстановительныхпроцессах);</w:t>
      </w:r>
    </w:p>
    <w:p w:rsidR="00A24A25" w:rsidRDefault="00A24A25" w:rsidP="00A24A25">
      <w:pPr>
        <w:pStyle w:val="12"/>
        <w:numPr>
          <w:ilvl w:val="0"/>
          <w:numId w:val="1"/>
        </w:numPr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  <w:lang w:val="ru-RU"/>
        </w:rPr>
        <w:t>Ф</w:t>
      </w:r>
      <w:r>
        <w:rPr>
          <w:rStyle w:val="11"/>
          <w:color w:val="000000"/>
          <w:sz w:val="26"/>
          <w:szCs w:val="26"/>
        </w:rPr>
        <w:t>актическуюосновукурсасоставляютобобщенныепредставления о классахорганических и неорганическихсоединений и ихсвойствах.</w:t>
      </w:r>
    </w:p>
    <w:p w:rsidR="00A24A25" w:rsidRDefault="00A24A25" w:rsidP="00A24A25">
      <w:pPr>
        <w:pStyle w:val="12"/>
        <w:ind w:firstLine="709"/>
        <w:jc w:val="both"/>
      </w:pPr>
      <w:r>
        <w:rPr>
          <w:rStyle w:val="11"/>
          <w:color w:val="000000"/>
          <w:sz w:val="26"/>
          <w:szCs w:val="26"/>
        </w:rPr>
        <w:t>Такоепостроениекурсаобщейхимиипозволяетподвестиучащихся к пониманиюматериальности и познаваемостимиравеществ, причинегомногообразия, всеобщейсвязиявлений. В своюочередь, этодаетвозможностьучащимсялучшеусвоитьсобственно</w:t>
      </w:r>
      <w:r>
        <w:rPr>
          <w:rStyle w:val="11"/>
          <w:color w:val="000000"/>
          <w:sz w:val="26"/>
          <w:szCs w:val="26"/>
          <w:lang w:val="ru-RU"/>
        </w:rPr>
        <w:t xml:space="preserve"> –</w:t>
      </w:r>
      <w:r>
        <w:rPr>
          <w:rStyle w:val="11"/>
          <w:color w:val="000000"/>
          <w:sz w:val="26"/>
          <w:szCs w:val="26"/>
        </w:rPr>
        <w:t>химическоесодержание и понятьроль и местохимии в системенаук о природе.</w:t>
      </w:r>
    </w:p>
    <w:p w:rsidR="00A24A25" w:rsidRDefault="00A24A25" w:rsidP="00A24A25">
      <w:pPr>
        <w:pStyle w:val="12"/>
        <w:ind w:firstLine="709"/>
        <w:jc w:val="both"/>
      </w:pPr>
    </w:p>
    <w:p w:rsidR="00A24A25" w:rsidRDefault="00A24A25" w:rsidP="00A24A25">
      <w:pPr>
        <w:pStyle w:val="12"/>
        <w:ind w:firstLine="709"/>
        <w:jc w:val="both"/>
        <w:rPr>
          <w:rStyle w:val="11"/>
          <w:color w:val="000000"/>
          <w:sz w:val="26"/>
          <w:szCs w:val="26"/>
          <w:lang w:val="ru-RU"/>
        </w:rPr>
      </w:pPr>
      <w:r>
        <w:rPr>
          <w:rStyle w:val="11"/>
          <w:color w:val="000000"/>
          <w:sz w:val="26"/>
          <w:szCs w:val="26"/>
        </w:rPr>
        <w:t>Изучениехимиинабазовомуровнесреднего (полного) общегообразованиянаправленонадостижениеследующих</w:t>
      </w:r>
    </w:p>
    <w:p w:rsidR="00A24A25" w:rsidRDefault="00A24A25" w:rsidP="00A24A25">
      <w:pPr>
        <w:pStyle w:val="12"/>
        <w:ind w:firstLine="709"/>
        <w:jc w:val="both"/>
      </w:pPr>
      <w:r>
        <w:rPr>
          <w:rStyle w:val="11"/>
          <w:b/>
          <w:bCs/>
          <w:color w:val="000000"/>
          <w:sz w:val="26"/>
          <w:szCs w:val="26"/>
          <w:u w:val="single"/>
        </w:rPr>
        <w:t>целей</w:t>
      </w:r>
      <w:r>
        <w:rPr>
          <w:rStyle w:val="11"/>
          <w:color w:val="000000"/>
          <w:sz w:val="26"/>
          <w:szCs w:val="26"/>
        </w:rPr>
        <w:t xml:space="preserve">: </w:t>
      </w:r>
    </w:p>
    <w:p w:rsidR="00A24A25" w:rsidRDefault="00A24A25" w:rsidP="00A24A25">
      <w:pPr>
        <w:pStyle w:val="12"/>
        <w:jc w:val="both"/>
      </w:pPr>
    </w:p>
    <w:p w:rsidR="00A24A25" w:rsidRDefault="00A24A25" w:rsidP="00A24A25">
      <w:pPr>
        <w:pStyle w:val="12"/>
        <w:numPr>
          <w:ilvl w:val="0"/>
          <w:numId w:val="2"/>
        </w:numPr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Освоениезнаний о химическойсоставляющейестественнонаучнойкартинымира, важнейшиххимическихпонятиях, законах и теориях;</w:t>
      </w:r>
    </w:p>
    <w:p w:rsidR="00A24A25" w:rsidRDefault="00A24A25" w:rsidP="00A24A25">
      <w:pPr>
        <w:pStyle w:val="12"/>
        <w:numPr>
          <w:ilvl w:val="0"/>
          <w:numId w:val="2"/>
        </w:numPr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Овладениеумениямиприменятьполученные знания дляобъясненияразнообразныххимическихявлений и свойстввеществ, оцени</w:t>
      </w:r>
      <w:r>
        <w:rPr>
          <w:rStyle w:val="11"/>
          <w:color w:val="000000"/>
          <w:sz w:val="26"/>
          <w:szCs w:val="26"/>
          <w:lang w:val="ru-RU"/>
        </w:rPr>
        <w:t xml:space="preserve">вать </w:t>
      </w:r>
      <w:r>
        <w:rPr>
          <w:rStyle w:val="11"/>
          <w:color w:val="000000"/>
          <w:sz w:val="26"/>
          <w:szCs w:val="26"/>
        </w:rPr>
        <w:t>ролихимии в развитиисовременныхтехнологий и полученииновыхматериалов;</w:t>
      </w:r>
    </w:p>
    <w:p w:rsidR="00A24A25" w:rsidRDefault="00A24A25" w:rsidP="00A24A25">
      <w:pPr>
        <w:pStyle w:val="12"/>
        <w:numPr>
          <w:ilvl w:val="0"/>
          <w:numId w:val="2"/>
        </w:numPr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Развитиепознавательныхинтересов и интеллектуальныхспособностей в процесссамостоятельногоприобретенияхимическихзнаний с использованиемразличныхисточников информации, в томчислекомпьютерных;</w:t>
      </w:r>
    </w:p>
    <w:p w:rsidR="00A24A25" w:rsidRDefault="00A24A25" w:rsidP="00A24A25">
      <w:pPr>
        <w:pStyle w:val="12"/>
        <w:numPr>
          <w:ilvl w:val="0"/>
          <w:numId w:val="2"/>
        </w:numPr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Воспитаниеубежденности в позитивнойролихимии в жизнисовременногообщества, необходимостихимическиграмотногоотношения к своемуздоровью и окружающейсреде;</w:t>
      </w:r>
    </w:p>
    <w:p w:rsidR="00A24A25" w:rsidRDefault="00A24A25" w:rsidP="00A24A25">
      <w:pPr>
        <w:pStyle w:val="12"/>
        <w:numPr>
          <w:ilvl w:val="0"/>
          <w:numId w:val="2"/>
        </w:numPr>
        <w:jc w:val="both"/>
      </w:pPr>
      <w:r>
        <w:rPr>
          <w:rStyle w:val="11"/>
          <w:color w:val="000000"/>
          <w:sz w:val="26"/>
          <w:szCs w:val="26"/>
        </w:rPr>
        <w:t>Применениеполученныхзнаний и уменийдлбезопасногоиспользованиявеществ и материалов в быту, сельскомхозяйстве и напроизводстве, решенияпрактическихзадач в повседневнойжизни, предупрежденияявлений, наносящихвредздоровьючеловека и окружающейсреде.</w:t>
      </w:r>
    </w:p>
    <w:p w:rsidR="00A24A25" w:rsidRDefault="00A24A25" w:rsidP="00A24A25">
      <w:pPr>
        <w:pStyle w:val="12"/>
        <w:jc w:val="both"/>
      </w:pPr>
    </w:p>
    <w:p w:rsidR="00A24A25" w:rsidRDefault="00A24A25" w:rsidP="00A24A25">
      <w:pPr>
        <w:pStyle w:val="12"/>
        <w:jc w:val="center"/>
        <w:rPr>
          <w:b/>
          <w:sz w:val="32"/>
          <w:szCs w:val="32"/>
        </w:rPr>
      </w:pPr>
    </w:p>
    <w:p w:rsidR="00A24A25" w:rsidRDefault="00A24A25" w:rsidP="00A24A25">
      <w:pPr>
        <w:pStyle w:val="12"/>
        <w:jc w:val="center"/>
        <w:rPr>
          <w:b/>
          <w:sz w:val="32"/>
          <w:szCs w:val="32"/>
        </w:rPr>
      </w:pPr>
    </w:p>
    <w:p w:rsidR="00A24A25" w:rsidRDefault="00A24A25" w:rsidP="00A24A25">
      <w:pPr>
        <w:pStyle w:val="12"/>
        <w:jc w:val="center"/>
        <w:rPr>
          <w:b/>
          <w:sz w:val="32"/>
          <w:szCs w:val="32"/>
        </w:rPr>
      </w:pPr>
    </w:p>
    <w:p w:rsidR="00A24A25" w:rsidRDefault="00A24A25" w:rsidP="00A24A25">
      <w:pPr>
        <w:pStyle w:val="12"/>
        <w:rPr>
          <w:b/>
          <w:sz w:val="32"/>
          <w:szCs w:val="32"/>
        </w:rPr>
      </w:pPr>
    </w:p>
    <w:p w:rsidR="00A24A25" w:rsidRDefault="00A24A25" w:rsidP="00A24A25">
      <w:pPr>
        <w:pStyle w:val="12"/>
        <w:jc w:val="center"/>
        <w:rPr>
          <w:b/>
          <w:sz w:val="32"/>
          <w:szCs w:val="32"/>
        </w:rPr>
      </w:pPr>
    </w:p>
    <w:p w:rsidR="00A24A25" w:rsidRDefault="00A24A25" w:rsidP="00A24A25">
      <w:pPr>
        <w:pStyle w:val="12"/>
        <w:jc w:val="center"/>
        <w:rPr>
          <w:b/>
          <w:sz w:val="32"/>
          <w:szCs w:val="32"/>
        </w:rPr>
      </w:pPr>
      <w:r>
        <w:rPr>
          <w:rStyle w:val="11"/>
          <w:b/>
          <w:color w:val="000000"/>
          <w:sz w:val="32"/>
          <w:szCs w:val="32"/>
        </w:rPr>
        <w:t>Основноесодержаниепрограммы:</w:t>
      </w:r>
    </w:p>
    <w:p w:rsidR="00A24A25" w:rsidRDefault="00A24A25" w:rsidP="00A24A25">
      <w:pPr>
        <w:pStyle w:val="12"/>
        <w:jc w:val="center"/>
        <w:rPr>
          <w:b/>
          <w:sz w:val="32"/>
          <w:szCs w:val="32"/>
        </w:rPr>
      </w:pPr>
    </w:p>
    <w:p w:rsidR="00A24A25" w:rsidRDefault="00A24A25" w:rsidP="00A24A25">
      <w:pPr>
        <w:pStyle w:val="12"/>
        <w:jc w:val="center"/>
        <w:rPr>
          <w:b/>
          <w:sz w:val="32"/>
          <w:szCs w:val="32"/>
        </w:rPr>
      </w:pPr>
    </w:p>
    <w:p w:rsidR="00A24A25" w:rsidRDefault="00A24A25" w:rsidP="00A24A25">
      <w:pPr>
        <w:pStyle w:val="12"/>
        <w:tabs>
          <w:tab w:val="left" w:pos="1425"/>
        </w:tabs>
        <w:spacing w:line="100" w:lineRule="atLeast"/>
        <w:rPr>
          <w:rStyle w:val="11"/>
          <w:color w:val="000000"/>
          <w:sz w:val="28"/>
          <w:szCs w:val="28"/>
          <w:lang w:val="ru-RU"/>
        </w:rPr>
      </w:pPr>
      <w:r>
        <w:rPr>
          <w:rStyle w:val="11"/>
          <w:color w:val="000000"/>
          <w:sz w:val="28"/>
          <w:szCs w:val="28"/>
          <w:lang w:val="ru-RU"/>
        </w:rPr>
        <w:t>Тема</w:t>
      </w:r>
      <w:r>
        <w:rPr>
          <w:rStyle w:val="11"/>
          <w:color w:val="000000"/>
          <w:sz w:val="28"/>
          <w:szCs w:val="28"/>
        </w:rPr>
        <w:t xml:space="preserve"> 1. Строениеатома и периодическийзакон Д. И. Менделеева (3 ч)</w:t>
      </w:r>
    </w:p>
    <w:p w:rsidR="00A24A25" w:rsidRDefault="00A24A25" w:rsidP="00A24A25">
      <w:pPr>
        <w:pStyle w:val="12"/>
        <w:tabs>
          <w:tab w:val="left" w:pos="1425"/>
        </w:tabs>
        <w:spacing w:line="100" w:lineRule="atLeast"/>
        <w:rPr>
          <w:rStyle w:val="11"/>
          <w:color w:val="000000"/>
          <w:sz w:val="28"/>
          <w:szCs w:val="28"/>
          <w:lang w:val="ru-RU"/>
        </w:rPr>
      </w:pPr>
      <w:r>
        <w:rPr>
          <w:rStyle w:val="11"/>
          <w:color w:val="000000"/>
          <w:sz w:val="28"/>
          <w:szCs w:val="28"/>
          <w:lang w:val="ru-RU"/>
        </w:rPr>
        <w:lastRenderedPageBreak/>
        <w:t>Тема 2. Строение вещества (14 ч)</w:t>
      </w:r>
    </w:p>
    <w:p w:rsidR="00A24A25" w:rsidRDefault="00A24A25" w:rsidP="00A24A25">
      <w:pPr>
        <w:pStyle w:val="12"/>
        <w:tabs>
          <w:tab w:val="left" w:pos="1425"/>
        </w:tabs>
        <w:spacing w:line="100" w:lineRule="atLeast"/>
        <w:rPr>
          <w:rStyle w:val="11"/>
          <w:color w:val="000000"/>
          <w:sz w:val="28"/>
          <w:szCs w:val="28"/>
          <w:lang w:val="ru-RU"/>
        </w:rPr>
      </w:pPr>
      <w:r>
        <w:rPr>
          <w:rStyle w:val="11"/>
          <w:color w:val="000000"/>
          <w:sz w:val="28"/>
          <w:szCs w:val="28"/>
          <w:lang w:val="ru-RU"/>
        </w:rPr>
        <w:t>Тема 3. Химические реакции (8 ч.)</w:t>
      </w:r>
    </w:p>
    <w:p w:rsidR="00A24A25" w:rsidRDefault="00A24A25" w:rsidP="00A24A25">
      <w:pPr>
        <w:pStyle w:val="12"/>
        <w:tabs>
          <w:tab w:val="left" w:pos="1425"/>
        </w:tabs>
        <w:spacing w:line="100" w:lineRule="atLeast"/>
        <w:rPr>
          <w:b/>
          <w:szCs w:val="28"/>
        </w:rPr>
      </w:pPr>
      <w:r>
        <w:rPr>
          <w:rStyle w:val="11"/>
          <w:color w:val="000000"/>
          <w:sz w:val="28"/>
          <w:szCs w:val="28"/>
          <w:lang w:val="ru-RU"/>
        </w:rPr>
        <w:t>Тема 4. Вещества и их свойства (9 ч)</w:t>
      </w:r>
    </w:p>
    <w:p w:rsidR="00A24A25" w:rsidRDefault="00A24A25" w:rsidP="00A24A25">
      <w:pPr>
        <w:pStyle w:val="12"/>
        <w:tabs>
          <w:tab w:val="left" w:pos="1425"/>
        </w:tabs>
        <w:spacing w:line="100" w:lineRule="atLeast"/>
        <w:rPr>
          <w:b/>
          <w:szCs w:val="28"/>
        </w:rPr>
      </w:pPr>
    </w:p>
    <w:p w:rsidR="00A24A25" w:rsidRDefault="00A24A25" w:rsidP="00A24A25">
      <w:pPr>
        <w:pStyle w:val="12"/>
        <w:tabs>
          <w:tab w:val="left" w:pos="1425"/>
        </w:tabs>
        <w:spacing w:line="100" w:lineRule="atLeast"/>
        <w:rPr>
          <w:b/>
          <w:szCs w:val="28"/>
        </w:rPr>
      </w:pPr>
    </w:p>
    <w:p w:rsidR="00A24A25" w:rsidRDefault="00A24A25" w:rsidP="00A24A25">
      <w:pPr>
        <w:pStyle w:val="12"/>
        <w:tabs>
          <w:tab w:val="left" w:pos="1425"/>
        </w:tabs>
        <w:spacing w:line="100" w:lineRule="atLeast"/>
        <w:rPr>
          <w:b/>
          <w:szCs w:val="28"/>
        </w:rPr>
      </w:pPr>
    </w:p>
    <w:p w:rsidR="00A24A25" w:rsidRDefault="00A24A25" w:rsidP="00A24A25">
      <w:pPr>
        <w:pStyle w:val="12"/>
        <w:tabs>
          <w:tab w:val="left" w:pos="1425"/>
        </w:tabs>
        <w:spacing w:line="100" w:lineRule="atLeast"/>
        <w:rPr>
          <w:b/>
          <w:szCs w:val="28"/>
        </w:rPr>
      </w:pPr>
    </w:p>
    <w:p w:rsidR="00A24A25" w:rsidRDefault="00A24A25" w:rsidP="00A24A25">
      <w:pPr>
        <w:pStyle w:val="12"/>
        <w:tabs>
          <w:tab w:val="left" w:pos="1425"/>
        </w:tabs>
        <w:spacing w:line="100" w:lineRule="atLeast"/>
        <w:rPr>
          <w:b/>
          <w:szCs w:val="28"/>
        </w:rPr>
      </w:pPr>
    </w:p>
    <w:p w:rsidR="00A24A25" w:rsidRDefault="00A24A25" w:rsidP="00A24A25">
      <w:pPr>
        <w:pStyle w:val="12"/>
        <w:tabs>
          <w:tab w:val="left" w:pos="1425"/>
        </w:tabs>
        <w:spacing w:line="100" w:lineRule="atLeast"/>
      </w:pPr>
      <w:r>
        <w:rPr>
          <w:rStyle w:val="11"/>
          <w:b/>
          <w:color w:val="000000"/>
          <w:sz w:val="32"/>
          <w:szCs w:val="32"/>
        </w:rPr>
        <w:t>Требования к уровнюподготовкиучащихся 11 класса:</w:t>
      </w:r>
    </w:p>
    <w:p w:rsidR="00A24A25" w:rsidRDefault="00A24A25" w:rsidP="00A24A25">
      <w:pPr>
        <w:pStyle w:val="12"/>
        <w:jc w:val="both"/>
      </w:pPr>
    </w:p>
    <w:p w:rsidR="00A24A25" w:rsidRDefault="00A24A25" w:rsidP="00A24A25">
      <w:pPr>
        <w:pStyle w:val="12"/>
        <w:jc w:val="both"/>
      </w:pPr>
    </w:p>
    <w:p w:rsidR="00A24A25" w:rsidRDefault="00A24A25" w:rsidP="00A24A25">
      <w:pPr>
        <w:pStyle w:val="12"/>
        <w:jc w:val="both"/>
        <w:rPr>
          <w:rStyle w:val="11"/>
          <w:color w:val="000000"/>
          <w:sz w:val="26"/>
          <w:szCs w:val="26"/>
          <w:u w:val="single"/>
        </w:rPr>
      </w:pPr>
      <w:r>
        <w:rPr>
          <w:rStyle w:val="11"/>
          <w:color w:val="000000"/>
          <w:sz w:val="26"/>
          <w:szCs w:val="26"/>
        </w:rPr>
        <w:t>Учащиеся в результатеусвоенияразделадолжны</w:t>
      </w:r>
    </w:p>
    <w:p w:rsidR="00A24A25" w:rsidRDefault="00A24A25" w:rsidP="00A24A25">
      <w:pPr>
        <w:pStyle w:val="12"/>
        <w:jc w:val="both"/>
      </w:pPr>
      <w:r>
        <w:rPr>
          <w:rStyle w:val="11"/>
          <w:color w:val="000000"/>
          <w:sz w:val="26"/>
          <w:szCs w:val="26"/>
          <w:u w:val="single"/>
        </w:rPr>
        <w:t>знать/понимать:</w:t>
      </w:r>
    </w:p>
    <w:p w:rsidR="00A24A25" w:rsidRDefault="00A24A25" w:rsidP="00A24A25">
      <w:pPr>
        <w:pStyle w:val="12"/>
        <w:jc w:val="both"/>
      </w:pPr>
    </w:p>
    <w:p w:rsidR="00A24A25" w:rsidRDefault="00A24A25" w:rsidP="00A24A25">
      <w:pPr>
        <w:pStyle w:val="12"/>
        <w:numPr>
          <w:ilvl w:val="0"/>
          <w:numId w:val="3"/>
        </w:numPr>
        <w:ind w:hanging="363"/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важнейшиехимическиепонятия: вещество, химическийэлемент, атом, молекула, относительнаяатомная и молекулярнаямассы, ион, аллотропия, изотопы, химическаясвязь, электроотрицательность, валентность, степеньокисления, моль, молярнаямасса, молярныйобъём, веществамолекулярного и немолекулярногостроения, растворы, электролит и неэлектролит, электролитическаядиссоциация, окислитель и восстановитель, окисление и восстановление, тепловойэффектреакции, скоростьхимическойреакции, катализ, химическоеравновесие, углеродныйскелет, функциональнаягруппа, изомерия, гомология;</w:t>
      </w:r>
    </w:p>
    <w:p w:rsidR="00A24A25" w:rsidRDefault="00A24A25" w:rsidP="00A24A25">
      <w:pPr>
        <w:pStyle w:val="12"/>
        <w:numPr>
          <w:ilvl w:val="0"/>
          <w:numId w:val="3"/>
        </w:numPr>
        <w:ind w:hanging="363"/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основныезаконыхимии: сохранениемассывеществ, постоянствасостава, периодическийзакон;</w:t>
      </w:r>
    </w:p>
    <w:p w:rsidR="00A24A25" w:rsidRDefault="00A24A25" w:rsidP="00A24A25">
      <w:pPr>
        <w:pStyle w:val="12"/>
        <w:numPr>
          <w:ilvl w:val="0"/>
          <w:numId w:val="3"/>
        </w:numPr>
        <w:ind w:hanging="363"/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основныетеориихимии: химическойсвязи, электролитическойдиссоциации, строенияорганическихсоединений;</w:t>
      </w:r>
    </w:p>
    <w:p w:rsidR="00A24A25" w:rsidRDefault="00A24A25" w:rsidP="00A24A25">
      <w:pPr>
        <w:pStyle w:val="12"/>
        <w:numPr>
          <w:ilvl w:val="0"/>
          <w:numId w:val="3"/>
        </w:numPr>
        <w:ind w:hanging="363"/>
        <w:jc w:val="both"/>
        <w:rPr>
          <w:rStyle w:val="11"/>
          <w:color w:val="000000"/>
          <w:sz w:val="26"/>
          <w:szCs w:val="26"/>
          <w:u w:val="single"/>
        </w:rPr>
      </w:pPr>
      <w:r>
        <w:rPr>
          <w:rStyle w:val="11"/>
          <w:color w:val="000000"/>
          <w:sz w:val="26"/>
          <w:szCs w:val="26"/>
        </w:rPr>
        <w:t>важнейшиевещества и материалы: основныеметаллы и сплавы; серная, соляная, азотная и уксуснаякислоты; щёлочи, аммиак, минеральныеудобрения, метан, этилен, ацетилен; бензол, этанол, жиры, мыла, глюкоза, сахароза, крахмал, клетчатка, белки, искусственные и синтетическиеволокна, каучуки, пластмассы;</w:t>
      </w:r>
    </w:p>
    <w:p w:rsidR="00A24A25" w:rsidRDefault="00A24A25" w:rsidP="00A24A25">
      <w:pPr>
        <w:pStyle w:val="12"/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  <w:u w:val="single"/>
        </w:rPr>
        <w:t>уметь:</w:t>
      </w:r>
    </w:p>
    <w:p w:rsidR="00A24A25" w:rsidRDefault="00A24A25" w:rsidP="00A24A25">
      <w:pPr>
        <w:pStyle w:val="12"/>
        <w:numPr>
          <w:ilvl w:val="0"/>
          <w:numId w:val="4"/>
        </w:numPr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называтьизученныевеществапо «тривиальной» и международнойноменклатуре;</w:t>
      </w:r>
    </w:p>
    <w:p w:rsidR="00A24A25" w:rsidRDefault="00A24A25" w:rsidP="00A24A25">
      <w:pPr>
        <w:pStyle w:val="12"/>
        <w:numPr>
          <w:ilvl w:val="0"/>
          <w:numId w:val="4"/>
        </w:numPr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определять: валентность и степеньокисленияхимическихэлементов, типхимическойсвязи в соединениях, зарядиона, характерсреды в водныхрастворахнеорганическихсоединений, окислитель и восстановитель, принадлежностьвеществ к различнымклассаморганическихсоединений;</w:t>
      </w:r>
    </w:p>
    <w:p w:rsidR="00A24A25" w:rsidRDefault="00A24A25" w:rsidP="00A24A25">
      <w:pPr>
        <w:pStyle w:val="12"/>
        <w:numPr>
          <w:ilvl w:val="0"/>
          <w:numId w:val="4"/>
        </w:numPr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характеризовать: элементымалыхпериодовпоихположению в Периодическойсистеме Д.И. Менделеева; общиехимическиесвойстваметаллов, неметаллов, основныхклассовнеорганических и органическихсоединений; строение и химическиесвойстваизученныхорганическихсоединений;</w:t>
      </w:r>
    </w:p>
    <w:p w:rsidR="00A24A25" w:rsidRDefault="00A24A25" w:rsidP="00A24A25">
      <w:pPr>
        <w:pStyle w:val="12"/>
        <w:numPr>
          <w:ilvl w:val="0"/>
          <w:numId w:val="4"/>
        </w:numPr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объяснять: зависимостьсвойстввеществотихсостава и строения; природухимическойсвязи (ионной, ковалентной, металлической), зависимостьскоростихимическойреакции и положенияхимическогоравновесияотразличныхфакторов;</w:t>
      </w:r>
    </w:p>
    <w:p w:rsidR="00A24A25" w:rsidRDefault="00A24A25" w:rsidP="00A24A25">
      <w:pPr>
        <w:pStyle w:val="12"/>
        <w:numPr>
          <w:ilvl w:val="0"/>
          <w:numId w:val="4"/>
        </w:numPr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lastRenderedPageBreak/>
        <w:t>выполнятьхимическийэкспериментпораспознаваниюважнейшихнеорганических и органическихвеществ;</w:t>
      </w:r>
    </w:p>
    <w:p w:rsidR="00A24A25" w:rsidRDefault="00A24A25" w:rsidP="00A24A25">
      <w:pPr>
        <w:pStyle w:val="12"/>
        <w:numPr>
          <w:ilvl w:val="0"/>
          <w:numId w:val="4"/>
        </w:numPr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проводитьсамостоятельныйпоискхимической информации с использованиемразличныхисточников (научно-популярныхизданий, компьютерныхбазданных, ресурсовИнтернета); использоватькомпьютерныетехнологиидляобработки и передачихимической информации и еёпредставления в различныхформах;</w:t>
      </w:r>
    </w:p>
    <w:p w:rsidR="00A24A25" w:rsidRDefault="00A24A25" w:rsidP="00A24A25">
      <w:pPr>
        <w:pStyle w:val="12"/>
        <w:numPr>
          <w:ilvl w:val="0"/>
          <w:numId w:val="4"/>
        </w:numPr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 xml:space="preserve">использоватьприобретённые знания и умения в практическойдеятельностии повседневнойжизнидля: </w:t>
      </w:r>
    </w:p>
    <w:p w:rsidR="00A24A25" w:rsidRDefault="00A24A25" w:rsidP="00A24A25">
      <w:pPr>
        <w:pStyle w:val="12"/>
        <w:numPr>
          <w:ilvl w:val="0"/>
          <w:numId w:val="5"/>
        </w:numPr>
        <w:ind w:hanging="363"/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объясненияхимическихявлений, происходящих в природе, быту и напроизводстве;</w:t>
      </w:r>
    </w:p>
    <w:p w:rsidR="00A24A25" w:rsidRDefault="00A24A25" w:rsidP="00A24A25">
      <w:pPr>
        <w:pStyle w:val="12"/>
        <w:numPr>
          <w:ilvl w:val="0"/>
          <w:numId w:val="5"/>
        </w:numPr>
        <w:ind w:hanging="363"/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определениявозможностипротеканияхимическихпревращений в различныхусловиях и оценкиихпоследствий;</w:t>
      </w:r>
    </w:p>
    <w:p w:rsidR="00A24A25" w:rsidRDefault="00A24A25" w:rsidP="00A24A25">
      <w:pPr>
        <w:pStyle w:val="12"/>
        <w:numPr>
          <w:ilvl w:val="0"/>
          <w:numId w:val="5"/>
        </w:numPr>
        <w:ind w:hanging="363"/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экологическиграмотногоповедения в окружающейсреде;</w:t>
      </w:r>
    </w:p>
    <w:p w:rsidR="00A24A25" w:rsidRDefault="00A24A25" w:rsidP="00A24A25">
      <w:pPr>
        <w:pStyle w:val="12"/>
        <w:numPr>
          <w:ilvl w:val="0"/>
          <w:numId w:val="5"/>
        </w:numPr>
        <w:ind w:hanging="363"/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оценкивлиянияхимическогозагрязненияокружающейсредынаорганизмчеловека и другиеживыеорганизмы;</w:t>
      </w:r>
    </w:p>
    <w:p w:rsidR="00A24A25" w:rsidRDefault="00A24A25" w:rsidP="00A24A25">
      <w:pPr>
        <w:pStyle w:val="12"/>
        <w:numPr>
          <w:ilvl w:val="0"/>
          <w:numId w:val="5"/>
        </w:numPr>
        <w:ind w:hanging="363"/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безопасногообращения с горючими и токсичнымивеществами, лабораторнымоборудованием;</w:t>
      </w:r>
    </w:p>
    <w:p w:rsidR="00A24A25" w:rsidRDefault="00A24A25" w:rsidP="00A24A25">
      <w:pPr>
        <w:pStyle w:val="12"/>
        <w:numPr>
          <w:ilvl w:val="0"/>
          <w:numId w:val="5"/>
        </w:numPr>
        <w:ind w:hanging="363"/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приготовлениярастворовзаданнойконцентрации в быту и напроизводстве;</w:t>
      </w:r>
    </w:p>
    <w:p w:rsidR="00A24A25" w:rsidRDefault="00A24A25" w:rsidP="00A24A25">
      <w:pPr>
        <w:pStyle w:val="12"/>
        <w:numPr>
          <w:ilvl w:val="0"/>
          <w:numId w:val="5"/>
        </w:numPr>
        <w:ind w:hanging="363"/>
        <w:jc w:val="both"/>
      </w:pPr>
      <w:r>
        <w:rPr>
          <w:rStyle w:val="11"/>
          <w:color w:val="000000"/>
          <w:sz w:val="26"/>
          <w:szCs w:val="26"/>
        </w:rPr>
        <w:t>критическойоценкидостоверностихимической информации, поступающейизразныхисточников.</w:t>
      </w:r>
    </w:p>
    <w:p w:rsidR="00A24A25" w:rsidRDefault="00A24A25" w:rsidP="00A24A25">
      <w:pPr>
        <w:pStyle w:val="12"/>
        <w:jc w:val="both"/>
      </w:pPr>
    </w:p>
    <w:p w:rsidR="00A24A25" w:rsidRDefault="00A24A25" w:rsidP="00A24A25">
      <w:pPr>
        <w:pStyle w:val="12"/>
        <w:jc w:val="center"/>
      </w:pPr>
    </w:p>
    <w:p w:rsidR="00A24A25" w:rsidRDefault="00A24A25" w:rsidP="00A24A25">
      <w:pPr>
        <w:pStyle w:val="12"/>
        <w:jc w:val="center"/>
      </w:pPr>
    </w:p>
    <w:p w:rsidR="00A24A25" w:rsidRDefault="00A24A25" w:rsidP="00A24A25">
      <w:pPr>
        <w:pStyle w:val="12"/>
        <w:jc w:val="center"/>
      </w:pPr>
    </w:p>
    <w:p w:rsidR="00A24A25" w:rsidRDefault="00A24A25" w:rsidP="00A24A25">
      <w:pPr>
        <w:pStyle w:val="12"/>
        <w:jc w:val="center"/>
      </w:pPr>
    </w:p>
    <w:p w:rsidR="00A24A25" w:rsidRDefault="00A24A25" w:rsidP="00A24A25">
      <w:pPr>
        <w:pStyle w:val="12"/>
        <w:jc w:val="center"/>
      </w:pPr>
    </w:p>
    <w:p w:rsidR="00A24A25" w:rsidRDefault="00A24A25" w:rsidP="00A24A25">
      <w:pPr>
        <w:pStyle w:val="12"/>
        <w:jc w:val="center"/>
      </w:pPr>
    </w:p>
    <w:tbl>
      <w:tblPr>
        <w:tblpPr w:leftFromText="180" w:rightFromText="180" w:vertAnchor="text" w:horzAnchor="margin" w:tblpXSpec="center" w:tblpY="-67"/>
        <w:tblW w:w="5000" w:type="pct"/>
        <w:tblLook w:val="0000" w:firstRow="0" w:lastRow="0" w:firstColumn="0" w:lastColumn="0" w:noHBand="0" w:noVBand="0"/>
      </w:tblPr>
      <w:tblGrid>
        <w:gridCol w:w="727"/>
        <w:gridCol w:w="100"/>
        <w:gridCol w:w="2590"/>
        <w:gridCol w:w="569"/>
        <w:gridCol w:w="616"/>
        <w:gridCol w:w="415"/>
        <w:gridCol w:w="4554"/>
      </w:tblGrid>
      <w:tr w:rsidR="00A24A25" w:rsidTr="005F573D">
        <w:trPr>
          <w:trHeight w:val="69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254039">
            <w:pPr>
              <w:pStyle w:val="a3"/>
              <w:tabs>
                <w:tab w:val="left" w:pos="912"/>
              </w:tabs>
              <w:spacing w:line="100" w:lineRule="atLeast"/>
              <w:ind w:left="42" w:right="-3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r>
              <w:rPr>
                <w:b/>
                <w:bCs/>
                <w:sz w:val="18"/>
                <w:szCs w:val="18"/>
              </w:rPr>
              <w:t>урока</w:t>
            </w:r>
          </w:p>
        </w:tc>
        <w:tc>
          <w:tcPr>
            <w:tcW w:w="1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254039">
            <w:pPr>
              <w:pStyle w:val="12"/>
              <w:spacing w:line="100" w:lineRule="atLeas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Содержаниематериала</w:t>
            </w:r>
          </w:p>
          <w:p w:rsidR="00A24A25" w:rsidRDefault="00A24A25" w:rsidP="00254039">
            <w:pPr>
              <w:pStyle w:val="12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ru-RU"/>
              </w:rPr>
              <w:t>тема урока</w:t>
            </w:r>
            <w:r>
              <w:rPr>
                <w:b/>
                <w:bCs/>
              </w:rPr>
              <w:t>)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Pr="003B256A" w:rsidRDefault="00A24A25" w:rsidP="00254039">
            <w:pPr>
              <w:pStyle w:val="12"/>
              <w:spacing w:line="100" w:lineRule="atLeast"/>
              <w:rPr>
                <w:b/>
                <w:bCs/>
                <w:lang w:val="ru-RU"/>
              </w:rPr>
            </w:pPr>
            <w:r w:rsidRPr="003B256A">
              <w:rPr>
                <w:b/>
                <w:bCs/>
                <w:sz w:val="18"/>
                <w:lang w:val="ru-RU"/>
              </w:rPr>
              <w:t>ЛР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A24A25" w:rsidP="00254039">
            <w:pPr>
              <w:pStyle w:val="12"/>
              <w:spacing w:line="100" w:lineRule="atLeas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rStyle w:val="11"/>
                <w:b/>
                <w:bCs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A24A25" w:rsidP="00254039">
            <w:pPr>
              <w:pStyle w:val="12"/>
              <w:spacing w:line="100" w:lineRule="atLeas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ДЗ</w:t>
            </w: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254039">
            <w:pPr>
              <w:pStyle w:val="12"/>
              <w:spacing w:line="100" w:lineRule="atLeast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>Осваиваемые учебные действия (умения) и модели</w:t>
            </w:r>
          </w:p>
        </w:tc>
      </w:tr>
      <w:tr w:rsidR="00A24A25" w:rsidTr="005F573D">
        <w:tc>
          <w:tcPr>
            <w:tcW w:w="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20"/>
                <w:szCs w:val="20"/>
                <w:lang w:val="ru-RU"/>
              </w:rPr>
              <w:t>Основные сведения о строении атома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8A0856" w:rsidRDefault="00A24A25" w:rsidP="00254039">
            <w:pPr>
              <w:pStyle w:val="12"/>
              <w:spacing w:line="100" w:lineRule="atLeas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5.09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Применять основные химические понятия: вещество, химический элемент, атом; определять состав атома по положению элемента в периодической системе</w:t>
            </w:r>
          </w:p>
        </w:tc>
      </w:tr>
      <w:tr w:rsidR="00A24A25" w:rsidTr="005F573D">
        <w:tc>
          <w:tcPr>
            <w:tcW w:w="2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20"/>
                <w:szCs w:val="20"/>
                <w:lang w:val="ru-RU"/>
              </w:rPr>
              <w:t>Строение электронных оболочек, орбитали, электронные формулы, электронно-графические схемы.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A24A25" w:rsidP="00254039">
            <w:pPr>
              <w:pStyle w:val="12"/>
              <w:spacing w:line="100" w:lineRule="atLeas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12.09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Составлять электронно-графические схемы и электронные формулы атомов элементов малых периодов</w:t>
            </w:r>
          </w:p>
        </w:tc>
      </w:tr>
      <w:tr w:rsidR="00A24A25" w:rsidTr="005F573D">
        <w:tc>
          <w:tcPr>
            <w:tcW w:w="2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Периодический закон и Периодическая система в свете строения атома.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Д, </w:t>
            </w:r>
          </w:p>
          <w:p w:rsidR="00A24A25" w:rsidRDefault="00A24A25" w:rsidP="00254039">
            <w:pPr>
              <w:pStyle w:val="12"/>
              <w:spacing w:line="100" w:lineRule="atLeast"/>
              <w:rPr>
                <w:rStyle w:val="11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л/о №1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A24A25" w:rsidP="00254039">
            <w:pPr>
              <w:pStyle w:val="12"/>
              <w:spacing w:line="100" w:lineRule="atLeas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19.09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Характеризовать элементы малых периодов по их положению в ПСХЭ</w:t>
            </w:r>
          </w:p>
        </w:tc>
      </w:tr>
      <w:tr w:rsidR="00A24A25" w:rsidTr="005F573D">
        <w:trPr>
          <w:trHeight w:val="397"/>
        </w:trPr>
        <w:tc>
          <w:tcPr>
            <w:tcW w:w="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color w:val="000000"/>
                <w:sz w:val="20"/>
                <w:szCs w:val="20"/>
                <w:lang w:val="ru-RU"/>
              </w:rPr>
              <w:t>Ионная связь и ионная кристаллическая решетка.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A24A25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26.09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Определять тип химической связи в соединениях, объяснять зависимость свойств веществ от их состава и строения; природу химической связи (ионной)</w:t>
            </w:r>
          </w:p>
        </w:tc>
      </w:tr>
      <w:tr w:rsidR="00A24A25" w:rsidTr="005F573D">
        <w:trPr>
          <w:trHeight w:val="397"/>
        </w:trPr>
        <w:tc>
          <w:tcPr>
            <w:tcW w:w="2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Ковалентная связь. Атомные и молекулярные кристаллические решетки. </w:t>
            </w:r>
          </w:p>
        </w:tc>
        <w:tc>
          <w:tcPr>
            <w:tcW w:w="2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Л/о №2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5F573D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3.10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Определять тип химической связи в соединениях, объяснять зависимость свойств веществ от их состава и строения; природу химической связи (ковалентной)</w:t>
            </w:r>
          </w:p>
        </w:tc>
      </w:tr>
      <w:tr w:rsidR="00A24A25" w:rsidTr="005F573D">
        <w:trPr>
          <w:trHeight w:val="397"/>
        </w:trPr>
        <w:tc>
          <w:tcPr>
            <w:tcW w:w="2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Металлическая связь и металлическая кристаллическая решетка.</w:t>
            </w:r>
          </w:p>
        </w:tc>
        <w:tc>
          <w:tcPr>
            <w:tcW w:w="2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5F573D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10.10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Определять тип химической связи в соединениях, объяснять зависимость свойств веществ от их состава и строения; природу химической связи (ионной)</w:t>
            </w:r>
          </w:p>
        </w:tc>
      </w:tr>
      <w:tr w:rsidR="00A24A25" w:rsidTr="005F573D">
        <w:tc>
          <w:tcPr>
            <w:tcW w:w="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Водородная связь. Единая природа химической связи. 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5F573D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17.10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Определять тип химической связи в соединениях, объяснять зависимость свойств веществ от их состава и строения; природу химической связи (водородной)</w:t>
            </w:r>
          </w:p>
        </w:tc>
      </w:tr>
      <w:tr w:rsidR="00A24A25" w:rsidTr="005F573D">
        <w:tc>
          <w:tcPr>
            <w:tcW w:w="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12"/>
              <w:numPr>
                <w:ilvl w:val="0"/>
                <w:numId w:val="6"/>
              </w:numPr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Полимеры неорганические и органические.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Л/о №3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5F573D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24.10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Определять зависимость свойств веществ от их состава и строения</w:t>
            </w:r>
          </w:p>
        </w:tc>
      </w:tr>
      <w:tr w:rsidR="00A24A25" w:rsidTr="005F573D">
        <w:tc>
          <w:tcPr>
            <w:tcW w:w="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ru-RU"/>
              </w:rPr>
              <w:t>Газовое состояние вещества. Природные газовые смеси (воздух, природный газ), состав, свойства.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5F573D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711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Характеризовать вещества молекулярного строения в газовом состоянии по составу и свойствам</w:t>
            </w:r>
          </w:p>
        </w:tc>
      </w:tr>
      <w:tr w:rsidR="00A24A25" w:rsidTr="005F573D">
        <w:tc>
          <w:tcPr>
            <w:tcW w:w="2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ru-RU"/>
              </w:rPr>
              <w:t>Представители газообразных веществ</w:t>
            </w:r>
          </w:p>
        </w:tc>
        <w:tc>
          <w:tcPr>
            <w:tcW w:w="2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5F573D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1411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Характеризовать состав и свойства типичных представителей газообразных веществ: кислорода, аммиака, углекислого газа, водорода</w:t>
            </w:r>
          </w:p>
        </w:tc>
      </w:tr>
      <w:tr w:rsidR="00A24A25" w:rsidTr="005F573D">
        <w:tc>
          <w:tcPr>
            <w:tcW w:w="2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b/>
                <w:bCs/>
                <w:sz w:val="20"/>
                <w:szCs w:val="20"/>
                <w:lang w:val="ru-RU"/>
              </w:rPr>
              <w:t>Практическая работа №1.</w:t>
            </w:r>
            <w:r>
              <w:rPr>
                <w:sz w:val="20"/>
                <w:szCs w:val="20"/>
                <w:lang w:val="ru-RU"/>
              </w:rPr>
              <w:t xml:space="preserve"> Получение, собирание и распознавание газов.</w:t>
            </w:r>
          </w:p>
        </w:tc>
        <w:tc>
          <w:tcPr>
            <w:tcW w:w="2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Пр/р №1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5F573D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2111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 xml:space="preserve"> Получать, собирать и распознавать кислород, водород, аммиак, углекислый газ; применять на практике правила безопасной работы с приборами и веществами</w:t>
            </w:r>
          </w:p>
        </w:tc>
      </w:tr>
      <w:tr w:rsidR="00A24A25" w:rsidTr="005F573D">
        <w:tc>
          <w:tcPr>
            <w:tcW w:w="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Жидкое состояние вещества. Вода, растворы.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Л/о №4,5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5F573D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28.11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Характеризовать особенности веществ в жидком состоянии, их отличия от газообразных и твердых веществ; способы выражения концентрации растворов</w:t>
            </w:r>
          </w:p>
        </w:tc>
      </w:tr>
      <w:tr w:rsidR="00A24A25" w:rsidTr="005F573D">
        <w:tc>
          <w:tcPr>
            <w:tcW w:w="2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rStyle w:val="11"/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Дисперсные системы.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rStyle w:val="11"/>
                <w:sz w:val="16"/>
                <w:szCs w:val="16"/>
                <w:lang w:val="ru-RU"/>
              </w:rPr>
              <w:t>Л/о №6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5F573D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5.12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Классифицировать дисперсные системы по составу и свойствам; понимать смысл понятий: истинные и коллоидные растворы, дисперсионная среда, дисперсная фаза, коагуляция, синерезис</w:t>
            </w:r>
          </w:p>
        </w:tc>
      </w:tr>
      <w:tr w:rsidR="00A24A25" w:rsidTr="005F573D">
        <w:tc>
          <w:tcPr>
            <w:tcW w:w="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20"/>
                <w:szCs w:val="20"/>
                <w:lang w:val="ru-RU"/>
              </w:rPr>
              <w:t>Твердое состояние вещества. Аморфные вещества, жидкие кристаллы.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5F573D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12.12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Характеризовать особенности веществ в  твердом состоянии, их отличия от газообразных и жидких веществ; различать аморфные и кристаллические вещества по строению и свойствам; иметь представление о жидких кристаллах</w:t>
            </w:r>
          </w:p>
        </w:tc>
      </w:tr>
      <w:tr w:rsidR="00A24A25" w:rsidTr="005F573D">
        <w:tc>
          <w:tcPr>
            <w:tcW w:w="2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ru-RU"/>
              </w:rPr>
              <w:t>Состав вещества. Смеси.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5F573D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19.12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Использовать приобретенные знания и умения в практической деятельности и повседневной жизни для приготовления растворов заданной концентрации в быту и на производстве; применять знания об основных способах разделения смесей</w:t>
            </w:r>
          </w:p>
        </w:tc>
      </w:tr>
      <w:tr w:rsidR="00A24A25" w:rsidTr="005F573D">
        <w:tc>
          <w:tcPr>
            <w:tcW w:w="2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ru-RU"/>
              </w:rPr>
              <w:t>Подготовка к контрольной работе.</w:t>
            </w:r>
          </w:p>
        </w:tc>
        <w:tc>
          <w:tcPr>
            <w:tcW w:w="2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5F573D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26.12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Применять полученные знания и умения на практике</w:t>
            </w:r>
          </w:p>
        </w:tc>
      </w:tr>
      <w:tr w:rsidR="00A24A25" w:rsidTr="005F573D">
        <w:tc>
          <w:tcPr>
            <w:tcW w:w="2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Контрольная работа №1. Теоретические основы химии.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К/р №1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5F573D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17.01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</w:tr>
      <w:tr w:rsidR="00A24A25" w:rsidTr="005F573D">
        <w:tc>
          <w:tcPr>
            <w:tcW w:w="2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Классификация реакций в органической и неорганической химии.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Л/о </w:t>
            </w:r>
          </w:p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7-10</w:t>
            </w:r>
          </w:p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5F573D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24.01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Устанавливать принадлежность конкретных реакций к различным типам по различным признакам классификация</w:t>
            </w:r>
          </w:p>
        </w:tc>
      </w:tr>
      <w:tr w:rsidR="00A24A25" w:rsidTr="005F573D">
        <w:tc>
          <w:tcPr>
            <w:tcW w:w="2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ru-RU"/>
              </w:rPr>
              <w:t>Скорость химических реакции и факторы, влияющие на нее.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5F573D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31.01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Применять понятия: скорость химической реакции, катализ, катализаторы; характеризовать зависимость  скорости химической реакции от различных факторов; составлять термохимические уравнения и производить расчеты по ним</w:t>
            </w:r>
          </w:p>
        </w:tc>
      </w:tr>
      <w:tr w:rsidR="00A24A25" w:rsidTr="005F573D">
        <w:tc>
          <w:tcPr>
            <w:tcW w:w="2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ru-RU"/>
              </w:rPr>
              <w:t xml:space="preserve">Обратимые реакции. Химическое равновесие и </w:t>
            </w:r>
            <w:r>
              <w:rPr>
                <w:sz w:val="20"/>
                <w:szCs w:val="20"/>
                <w:lang w:val="ru-RU"/>
              </w:rPr>
              <w:lastRenderedPageBreak/>
              <w:t>его смещение.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5F573D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6.02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 xml:space="preserve">Классифицировать химические реакции (обратимые и необратимые); применять знания об условиях смещения </w:t>
            </w:r>
            <w:r>
              <w:rPr>
                <w:sz w:val="16"/>
                <w:szCs w:val="16"/>
                <w:lang w:val="ru-RU"/>
              </w:rPr>
              <w:lastRenderedPageBreak/>
              <w:t>химического равновесия</w:t>
            </w:r>
          </w:p>
        </w:tc>
      </w:tr>
      <w:tr w:rsidR="00A24A25" w:rsidTr="005F573D">
        <w:tc>
          <w:tcPr>
            <w:tcW w:w="2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  <w:lang w:val="ru-RU"/>
              </w:rPr>
              <w:t>Основные положения ТЭД, реакции ионного обмена.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b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5F573D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13.02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Понимать сущность механизма электролитической диссоциации, основные положения ТЭД; определять характер среды раствора неорганических соединений</w:t>
            </w:r>
          </w:p>
        </w:tc>
      </w:tr>
      <w:tr w:rsidR="00A24A25" w:rsidTr="005F573D">
        <w:tc>
          <w:tcPr>
            <w:tcW w:w="2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Гидролиз органический и неорганический. 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Л/о №11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5F573D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20.02.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Характеризовать типы гидролиза солей и органических соединений; составлять уравнения гидролиза солей, определять характер среды</w:t>
            </w:r>
          </w:p>
        </w:tc>
      </w:tr>
      <w:tr w:rsidR="00A24A25" w:rsidTr="005F573D">
        <w:tc>
          <w:tcPr>
            <w:tcW w:w="2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Водородный показатель, рН.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5F573D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27.02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Определять рН среды различными методами; знать константу диссоциации воды</w:t>
            </w:r>
          </w:p>
        </w:tc>
      </w:tr>
      <w:tr w:rsidR="00A24A25" w:rsidTr="005F573D">
        <w:tc>
          <w:tcPr>
            <w:tcW w:w="2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Окислительно-восстановительные реакции. 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5F573D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5.03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Составлять уравнения ОВР методом электронного баланса; использовать знания о важнейших окислителях и восстановителях</w:t>
            </w:r>
          </w:p>
        </w:tc>
      </w:tr>
      <w:tr w:rsidR="00A24A25" w:rsidTr="005F573D">
        <w:tc>
          <w:tcPr>
            <w:tcW w:w="2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Электролиз расплавов и растворов электролитов.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5F573D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12.03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Понимать сущность процесса электролиза, составлять уравнения реакций электролиза веществ</w:t>
            </w:r>
          </w:p>
        </w:tc>
      </w:tr>
      <w:tr w:rsidR="00A24A25" w:rsidTr="005F573D">
        <w:tc>
          <w:tcPr>
            <w:tcW w:w="2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bottom w:val="single" w:sz="1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Металлы в органической и неорганической химии. </w:t>
            </w:r>
          </w:p>
        </w:tc>
        <w:tc>
          <w:tcPr>
            <w:tcW w:w="206" w:type="pct"/>
            <w:tcBorders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single" w:sz="4" w:space="0" w:color="000000"/>
            </w:tcBorders>
            <w:shd w:val="clear" w:color="auto" w:fill="auto"/>
          </w:tcPr>
          <w:p w:rsidR="00A24A25" w:rsidRPr="003B256A" w:rsidRDefault="005F573D" w:rsidP="00254039">
            <w:pPr>
              <w:pStyle w:val="12"/>
              <w:spacing w:line="100" w:lineRule="atLeast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19.03</w:t>
            </w:r>
          </w:p>
        </w:tc>
        <w:tc>
          <w:tcPr>
            <w:tcW w:w="230" w:type="pct"/>
            <w:tcBorders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279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color w:val="000000"/>
                <w:sz w:val="16"/>
                <w:szCs w:val="16"/>
                <w:lang w:val="ru-RU"/>
              </w:rPr>
              <w:t>Объяснять зависимость свойств веществ от их состава и строения; уметь характеризовать общие химические свойства металлов</w:t>
            </w:r>
          </w:p>
        </w:tc>
      </w:tr>
      <w:tr w:rsidR="00A24A25" w:rsidTr="005F573D">
        <w:tc>
          <w:tcPr>
            <w:tcW w:w="2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Неметаллы в органической и неорганической химии. Естественные группы неметаллов. 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5F573D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2.04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Объяснять зависимость свойств веществ от их состава и строения; уметь характеризовать общие химические свойства неметаллов</w:t>
            </w:r>
          </w:p>
        </w:tc>
      </w:tr>
      <w:tr w:rsidR="00A24A25" w:rsidTr="005F573D">
        <w:tc>
          <w:tcPr>
            <w:tcW w:w="2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Кислоты органические и неорганические. 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rStyle w:val="11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Л/о 12-15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5F573D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Определять принадлежность веществ к изученным классам, называть их; объяснять зависимость свойств веществ от их состава и строения; выполнять химический эксперимент по распознаванию важнейших неорганических веществ</w:t>
            </w:r>
          </w:p>
        </w:tc>
      </w:tr>
      <w:tr w:rsidR="00A24A25" w:rsidTr="005F573D">
        <w:tc>
          <w:tcPr>
            <w:tcW w:w="2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Основания органические и неорганические.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Л/о 16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5F573D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16.04.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Определять принадлежность веществ к изученным классам, называть их; объяснять зависимость свойств веществ от их состава и строения; выполнять химический эксперимент по распознаванию важнейших неорганических веществ</w:t>
            </w:r>
          </w:p>
        </w:tc>
      </w:tr>
      <w:tr w:rsidR="00A24A25" w:rsidTr="005F573D">
        <w:tc>
          <w:tcPr>
            <w:tcW w:w="2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Соли органических и неорганических кислот. 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Л/о 17-18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5F573D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23.04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Определять принадлежность веществ к изученным классам, называть их; объяснять зависимость свойств веществ от их состава и строения; выполнять химический эксперимент по распознаванию важнейших неорганических веществ</w:t>
            </w:r>
          </w:p>
        </w:tc>
      </w:tr>
      <w:tr w:rsidR="00A24A25" w:rsidTr="005F573D">
        <w:tc>
          <w:tcPr>
            <w:tcW w:w="2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Генетическая связь в органической и неорганической химии.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5F573D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30.04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 xml:space="preserve">Составлять уравнения реакций по схемам превращений; составлять и решать схемы генетической связи классов неорганических и органических соединений </w:t>
            </w:r>
          </w:p>
        </w:tc>
      </w:tr>
      <w:tr w:rsidR="00A24A25" w:rsidTr="005F573D">
        <w:tc>
          <w:tcPr>
            <w:tcW w:w="2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Подготовка к контрольной работе. 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5F573D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7.05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</w:pPr>
            <w:r>
              <w:rPr>
                <w:sz w:val="16"/>
                <w:szCs w:val="16"/>
                <w:lang w:val="ru-RU"/>
              </w:rPr>
              <w:t>На практике применять полученные знания и умения</w:t>
            </w:r>
          </w:p>
        </w:tc>
      </w:tr>
      <w:tr w:rsidR="00A24A25" w:rsidTr="005F573D">
        <w:tc>
          <w:tcPr>
            <w:tcW w:w="2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Контрольная работа №2. Химические реакции. Вещества.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5F573D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14.05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</w:tr>
      <w:tr w:rsidR="00A24A25" w:rsidTr="005F573D">
        <w:tc>
          <w:tcPr>
            <w:tcW w:w="2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Практическая работа №2.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Решение экспериментальных задач на идентификацию органических и неорганических соединений. 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5F573D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21.05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ind w:left="-108"/>
            </w:pPr>
            <w:r>
              <w:rPr>
                <w:sz w:val="16"/>
                <w:szCs w:val="16"/>
              </w:rPr>
              <w:t>Осуществлятьисследовательскуюработупо</w:t>
            </w:r>
            <w:r>
              <w:rPr>
                <w:sz w:val="16"/>
                <w:szCs w:val="16"/>
                <w:lang w:val="ru-RU"/>
              </w:rPr>
              <w:t>идентификации органических и неорганических соединений</w:t>
            </w:r>
          </w:p>
        </w:tc>
      </w:tr>
      <w:tr w:rsidR="00A24A25" w:rsidTr="005F573D">
        <w:tc>
          <w:tcPr>
            <w:tcW w:w="2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A25" w:rsidRDefault="00A24A25" w:rsidP="00A24A25">
            <w:pPr>
              <w:pStyle w:val="a3"/>
              <w:numPr>
                <w:ilvl w:val="0"/>
                <w:numId w:val="6"/>
              </w:numPr>
              <w:spacing w:line="100" w:lineRule="atLeast"/>
              <w:ind w:left="717" w:right="-3" w:hanging="30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Pr="003B256A" w:rsidRDefault="005F573D" w:rsidP="00254039">
            <w:pPr>
              <w:pStyle w:val="12"/>
              <w:spacing w:line="100" w:lineRule="atLeas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28.05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25" w:rsidRDefault="00A24A25" w:rsidP="00254039">
            <w:pPr>
              <w:pStyle w:val="12"/>
              <w:spacing w:line="100" w:lineRule="atLeast"/>
              <w:ind w:left="-108"/>
              <w:rPr>
                <w:sz w:val="16"/>
                <w:szCs w:val="16"/>
              </w:rPr>
            </w:pPr>
          </w:p>
        </w:tc>
      </w:tr>
    </w:tbl>
    <w:p w:rsidR="00A24A25" w:rsidRDefault="00A24A25" w:rsidP="00A24A25">
      <w:pPr>
        <w:pStyle w:val="12"/>
        <w:jc w:val="center"/>
      </w:pPr>
    </w:p>
    <w:p w:rsidR="00A24A25" w:rsidRDefault="00A24A25" w:rsidP="00A24A25">
      <w:pPr>
        <w:pStyle w:val="12"/>
        <w:jc w:val="center"/>
      </w:pPr>
    </w:p>
    <w:p w:rsidR="00A24A25" w:rsidRDefault="00A24A25" w:rsidP="00A24A25">
      <w:pPr>
        <w:pStyle w:val="12"/>
        <w:jc w:val="center"/>
      </w:pPr>
    </w:p>
    <w:p w:rsidR="00A24A25" w:rsidRDefault="00A24A25" w:rsidP="00A24A25">
      <w:pPr>
        <w:pStyle w:val="12"/>
        <w:jc w:val="center"/>
      </w:pPr>
    </w:p>
    <w:p w:rsidR="00A24A25" w:rsidRDefault="00A24A25" w:rsidP="00A24A25">
      <w:pPr>
        <w:pStyle w:val="12"/>
        <w:jc w:val="center"/>
      </w:pPr>
    </w:p>
    <w:p w:rsidR="00A24A25" w:rsidRDefault="00A24A25" w:rsidP="00A24A25">
      <w:pPr>
        <w:pStyle w:val="12"/>
        <w:jc w:val="center"/>
      </w:pPr>
    </w:p>
    <w:p w:rsidR="00A24A25" w:rsidRDefault="00A24A25" w:rsidP="00A24A25">
      <w:pPr>
        <w:pStyle w:val="12"/>
        <w:jc w:val="center"/>
      </w:pPr>
    </w:p>
    <w:p w:rsidR="00A24A25" w:rsidRDefault="00A24A25" w:rsidP="00A24A25">
      <w:pPr>
        <w:pStyle w:val="12"/>
        <w:jc w:val="center"/>
      </w:pPr>
    </w:p>
    <w:p w:rsidR="00A24A25" w:rsidRDefault="00A24A25" w:rsidP="00A24A25">
      <w:pPr>
        <w:pStyle w:val="12"/>
        <w:jc w:val="center"/>
      </w:pPr>
    </w:p>
    <w:p w:rsidR="00A24A25" w:rsidRDefault="00A24A25" w:rsidP="00A24A25">
      <w:pPr>
        <w:pStyle w:val="12"/>
        <w:jc w:val="center"/>
      </w:pPr>
    </w:p>
    <w:p w:rsidR="00A24A25" w:rsidRDefault="00A24A25" w:rsidP="00A24A25">
      <w:pPr>
        <w:pStyle w:val="12"/>
        <w:jc w:val="center"/>
      </w:pPr>
    </w:p>
    <w:p w:rsidR="00A24A25" w:rsidRDefault="00A24A25" w:rsidP="00A24A25">
      <w:pPr>
        <w:pStyle w:val="12"/>
        <w:jc w:val="center"/>
      </w:pPr>
    </w:p>
    <w:p w:rsidR="00A24A25" w:rsidRDefault="00A24A25" w:rsidP="00A24A25">
      <w:pPr>
        <w:pStyle w:val="12"/>
        <w:jc w:val="center"/>
      </w:pPr>
    </w:p>
    <w:p w:rsidR="00A24A25" w:rsidRDefault="00A24A25" w:rsidP="00A24A25">
      <w:pPr>
        <w:pStyle w:val="12"/>
        <w:jc w:val="center"/>
        <w:rPr>
          <w:rStyle w:val="11"/>
          <w:b/>
          <w:color w:val="000000"/>
          <w:sz w:val="32"/>
          <w:szCs w:val="32"/>
          <w:lang w:val="ru-RU"/>
        </w:rPr>
      </w:pPr>
    </w:p>
    <w:p w:rsidR="00A24A25" w:rsidRDefault="005F573D" w:rsidP="00A24A25">
      <w:pPr>
        <w:pStyle w:val="12"/>
        <w:jc w:val="center"/>
        <w:rPr>
          <w:rStyle w:val="11"/>
          <w:b/>
          <w:color w:val="000000"/>
          <w:sz w:val="32"/>
          <w:szCs w:val="32"/>
          <w:lang w:val="ru-RU"/>
        </w:rPr>
      </w:pPr>
      <w:r>
        <w:rPr>
          <w:rStyle w:val="11"/>
          <w:b/>
          <w:color w:val="000000"/>
          <w:sz w:val="32"/>
          <w:szCs w:val="32"/>
          <w:lang w:val="ru-RU"/>
        </w:rPr>
        <w:lastRenderedPageBreak/>
        <w:t>13</w:t>
      </w:r>
    </w:p>
    <w:p w:rsidR="00A24A25" w:rsidRDefault="00A24A25" w:rsidP="00A24A25">
      <w:pPr>
        <w:pStyle w:val="12"/>
        <w:jc w:val="center"/>
        <w:rPr>
          <w:rStyle w:val="11"/>
          <w:b/>
          <w:color w:val="000000"/>
          <w:sz w:val="32"/>
          <w:szCs w:val="32"/>
        </w:rPr>
      </w:pPr>
      <w:r>
        <w:rPr>
          <w:rStyle w:val="11"/>
          <w:b/>
          <w:color w:val="000000"/>
          <w:sz w:val="32"/>
          <w:szCs w:val="32"/>
        </w:rPr>
        <w:t>Календарно-тематическое</w:t>
      </w:r>
      <w:r w:rsidR="005F573D">
        <w:rPr>
          <w:rStyle w:val="11"/>
          <w:b/>
          <w:color w:val="000000"/>
          <w:sz w:val="32"/>
          <w:szCs w:val="32"/>
          <w:lang w:val="ru-RU"/>
        </w:rPr>
        <w:t>20</w:t>
      </w:r>
      <w:r>
        <w:rPr>
          <w:rStyle w:val="11"/>
          <w:b/>
          <w:color w:val="000000"/>
          <w:sz w:val="32"/>
          <w:szCs w:val="32"/>
        </w:rPr>
        <w:t>планирование 11 класс</w:t>
      </w:r>
    </w:p>
    <w:p w:rsidR="00A24A25" w:rsidRDefault="00A24A25" w:rsidP="00A24A25">
      <w:pPr>
        <w:pStyle w:val="12"/>
        <w:jc w:val="center"/>
        <w:rPr>
          <w:b/>
          <w:bCs/>
          <w:sz w:val="20"/>
          <w:szCs w:val="20"/>
        </w:rPr>
      </w:pPr>
      <w:r>
        <w:rPr>
          <w:rStyle w:val="11"/>
          <w:b/>
          <w:color w:val="000000"/>
          <w:sz w:val="32"/>
          <w:szCs w:val="32"/>
        </w:rPr>
        <w:t>(1 час в не</w:t>
      </w:r>
      <w:r w:rsidR="005F573D">
        <w:rPr>
          <w:rStyle w:val="11"/>
          <w:b/>
          <w:color w:val="000000"/>
          <w:sz w:val="32"/>
          <w:szCs w:val="32"/>
          <w:lang w:val="ru-RU"/>
        </w:rPr>
        <w:t>27</w:t>
      </w:r>
      <w:r>
        <w:rPr>
          <w:rStyle w:val="11"/>
          <w:b/>
          <w:color w:val="000000"/>
          <w:sz w:val="32"/>
          <w:szCs w:val="32"/>
        </w:rPr>
        <w:t>делю)</w:t>
      </w:r>
    </w:p>
    <w:p w:rsidR="00A24A25" w:rsidRDefault="00A24A25" w:rsidP="00A24A25"/>
    <w:p w:rsidR="00A24A25" w:rsidRDefault="00A24A25" w:rsidP="00A24A25"/>
    <w:p w:rsidR="00A24A25" w:rsidRDefault="00A24A25" w:rsidP="00A24A25">
      <w:pPr>
        <w:pStyle w:val="12"/>
        <w:jc w:val="center"/>
      </w:pPr>
      <w:r>
        <w:rPr>
          <w:rStyle w:val="11"/>
          <w:b/>
          <w:bCs/>
          <w:iCs/>
          <w:color w:val="000000"/>
          <w:sz w:val="32"/>
          <w:szCs w:val="32"/>
        </w:rPr>
        <w:t>Переченьучебно-методическогообеспечения:</w:t>
      </w:r>
    </w:p>
    <w:p w:rsidR="00A24A25" w:rsidRDefault="00A24A25" w:rsidP="00A24A25">
      <w:pPr>
        <w:pStyle w:val="12"/>
        <w:jc w:val="center"/>
      </w:pPr>
    </w:p>
    <w:p w:rsidR="00A24A25" w:rsidRDefault="00A24A25" w:rsidP="00A24A25"/>
    <w:p w:rsidR="00A24A25" w:rsidRDefault="00A24A25" w:rsidP="00A24A25">
      <w:pPr>
        <w:pStyle w:val="12"/>
        <w:numPr>
          <w:ilvl w:val="0"/>
          <w:numId w:val="7"/>
        </w:numPr>
        <w:spacing w:after="57"/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Химия. 11 класс. Базовыйуровень: учеб</w:t>
      </w:r>
      <w:r>
        <w:rPr>
          <w:rStyle w:val="11"/>
          <w:color w:val="000000"/>
          <w:sz w:val="26"/>
          <w:szCs w:val="26"/>
          <w:lang w:val="ru-RU"/>
        </w:rPr>
        <w:t>ник</w:t>
      </w:r>
      <w:r>
        <w:rPr>
          <w:rStyle w:val="11"/>
          <w:color w:val="000000"/>
          <w:sz w:val="26"/>
          <w:szCs w:val="26"/>
        </w:rPr>
        <w:t>для общеобразоват. учреждений / О.С.Габриелян. – М.:Дрофа, 2008. - 223с.</w:t>
      </w:r>
    </w:p>
    <w:p w:rsidR="00A24A25" w:rsidRDefault="00A24A25" w:rsidP="00A24A25">
      <w:pPr>
        <w:pStyle w:val="12"/>
        <w:numPr>
          <w:ilvl w:val="0"/>
          <w:numId w:val="7"/>
        </w:numPr>
        <w:spacing w:after="57"/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Химия 11 класс. Рабочаятетрадь. Габриелян О.С., Яшукова А.В. – М.: Дрофа.</w:t>
      </w:r>
    </w:p>
    <w:p w:rsidR="00A24A25" w:rsidRDefault="00A24A25" w:rsidP="00A24A25">
      <w:pPr>
        <w:pStyle w:val="12"/>
        <w:numPr>
          <w:ilvl w:val="0"/>
          <w:numId w:val="7"/>
        </w:numPr>
        <w:spacing w:after="57"/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Химия. 11 класс: контрольные и проверочные работы к учебнику О.С. Габриеляна «Химия. 11 класс» / О.С. Габриелян, П.Н. Берёзкин, А.А. Ушакова и др. – М.: Дрофа, 2009. – 220с.</w:t>
      </w:r>
    </w:p>
    <w:p w:rsidR="00A24A25" w:rsidRDefault="00A24A25" w:rsidP="00A24A25">
      <w:pPr>
        <w:pStyle w:val="12"/>
        <w:numPr>
          <w:ilvl w:val="0"/>
          <w:numId w:val="7"/>
        </w:numPr>
        <w:spacing w:after="57"/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ГабриелянО.С.,Яшукова А.В. Химия. 11 кл. Базовыйуровень: методическоепособие. - М.: Дрофа.</w:t>
      </w:r>
    </w:p>
    <w:p w:rsidR="00A24A25" w:rsidRDefault="00A24A25" w:rsidP="00A24A25">
      <w:pPr>
        <w:pStyle w:val="12"/>
        <w:numPr>
          <w:ilvl w:val="0"/>
          <w:numId w:val="7"/>
        </w:numPr>
        <w:spacing w:after="57"/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ГабриелянО.С.,Остроумов И.Г., Сладков С.А. Книгадляучителя. Химия.11 кл. базовыйуровень: методическоепособие. - М.: Дрофа.</w:t>
      </w:r>
    </w:p>
    <w:p w:rsidR="00A24A25" w:rsidRDefault="00A24A25" w:rsidP="00A24A25">
      <w:pPr>
        <w:pStyle w:val="12"/>
        <w:numPr>
          <w:ilvl w:val="0"/>
          <w:numId w:val="7"/>
        </w:numPr>
        <w:spacing w:after="57"/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Химия. 11 класс. Карточкизаданий. – Саратов: Лицей, 2008. – 128с.</w:t>
      </w:r>
    </w:p>
    <w:p w:rsidR="00A24A25" w:rsidRDefault="00A24A25" w:rsidP="00A24A25">
      <w:pPr>
        <w:pStyle w:val="12"/>
        <w:numPr>
          <w:ilvl w:val="0"/>
          <w:numId w:val="7"/>
        </w:numPr>
        <w:spacing w:after="57"/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>Современныйурокхимии. Технологии, приёмы, разработкиучебныхзанятий / И.В.Маркина. – Ярославль: Академияразвития, 2008. – 288с.</w:t>
      </w:r>
    </w:p>
    <w:p w:rsidR="00A24A25" w:rsidRPr="00A24A25" w:rsidRDefault="00A24A25" w:rsidP="00A24A25">
      <w:pPr>
        <w:pStyle w:val="12"/>
        <w:numPr>
          <w:ilvl w:val="0"/>
          <w:numId w:val="7"/>
        </w:numPr>
        <w:spacing w:after="57"/>
        <w:jc w:val="both"/>
        <w:rPr>
          <w:rStyle w:val="11"/>
        </w:rPr>
      </w:pPr>
      <w:r>
        <w:rPr>
          <w:rStyle w:val="11"/>
          <w:color w:val="000000"/>
          <w:sz w:val="26"/>
          <w:szCs w:val="26"/>
        </w:rPr>
        <w:t>Энциклопедиядлядетей. (Том 17.) Химия. – М.:МирэнциклопедийАванта+, Астрель, 2008. – 656с.</w:t>
      </w:r>
    </w:p>
    <w:p w:rsidR="00A24A25" w:rsidRDefault="00A24A25" w:rsidP="00A24A25">
      <w:pPr>
        <w:pStyle w:val="12"/>
        <w:spacing w:after="57"/>
        <w:ind w:left="360"/>
        <w:jc w:val="both"/>
        <w:rPr>
          <w:rStyle w:val="11"/>
          <w:color w:val="000000"/>
          <w:sz w:val="26"/>
          <w:szCs w:val="26"/>
          <w:lang w:val="ru-RU"/>
        </w:rPr>
      </w:pPr>
      <w:r>
        <w:rPr>
          <w:rStyle w:val="11"/>
          <w:color w:val="000000"/>
          <w:sz w:val="26"/>
          <w:szCs w:val="26"/>
          <w:lang w:val="ru-RU"/>
        </w:rPr>
        <w:t>10 класс</w:t>
      </w:r>
    </w:p>
    <w:p w:rsidR="00A24A25" w:rsidRPr="00440CEA" w:rsidRDefault="00A24A25" w:rsidP="00A24A25">
      <w:pPr>
        <w:outlineLvl w:val="0"/>
        <w:rPr>
          <w:rFonts w:ascii="Times New Roman" w:hAnsi="Times New Roman"/>
          <w:sz w:val="28"/>
          <w:szCs w:val="28"/>
        </w:rPr>
      </w:pPr>
    </w:p>
    <w:p w:rsidR="00A24A25" w:rsidRPr="00F6287B" w:rsidRDefault="00A24A25" w:rsidP="00A24A25">
      <w:pPr>
        <w:tabs>
          <w:tab w:val="left" w:pos="5160"/>
        </w:tabs>
        <w:jc w:val="center"/>
        <w:rPr>
          <w:rFonts w:ascii="Times New Roman" w:hAnsi="Times New Roman"/>
          <w:bCs/>
          <w:sz w:val="18"/>
          <w:szCs w:val="18"/>
        </w:rPr>
      </w:pPr>
      <w:r w:rsidRPr="00F6287B">
        <w:rPr>
          <w:rFonts w:ascii="Times New Roman" w:hAnsi="Times New Roman"/>
          <w:b/>
          <w:bCs/>
          <w:sz w:val="32"/>
        </w:rPr>
        <w:t>Химия 10</w:t>
      </w:r>
    </w:p>
    <w:p w:rsidR="00A24A25" w:rsidRPr="00F6287B" w:rsidRDefault="00A24A25" w:rsidP="00A24A25">
      <w:pPr>
        <w:tabs>
          <w:tab w:val="left" w:pos="3315"/>
        </w:tabs>
        <w:jc w:val="center"/>
        <w:rPr>
          <w:rFonts w:ascii="Times New Roman" w:hAnsi="Times New Roman"/>
          <w:b/>
          <w:sz w:val="20"/>
        </w:rPr>
      </w:pPr>
    </w:p>
    <w:p w:rsidR="00A24A25" w:rsidRPr="00F6287B" w:rsidRDefault="00A24A25" w:rsidP="00A24A25">
      <w:pPr>
        <w:tabs>
          <w:tab w:val="left" w:pos="3315"/>
        </w:tabs>
        <w:jc w:val="center"/>
        <w:rPr>
          <w:rFonts w:ascii="Times New Roman" w:hAnsi="Times New Roman"/>
          <w:b/>
          <w:sz w:val="20"/>
        </w:rPr>
      </w:pPr>
      <w:r w:rsidRPr="00F6287B">
        <w:rPr>
          <w:rFonts w:ascii="Times New Roman" w:hAnsi="Times New Roman"/>
          <w:b/>
          <w:sz w:val="20"/>
        </w:rPr>
        <w:t>ПОЯСНИТЕЛЬНАЯ ЗАПИСКА</w:t>
      </w:r>
    </w:p>
    <w:p w:rsidR="00A24A25" w:rsidRPr="0091338F" w:rsidRDefault="00A24A25" w:rsidP="00A24A25">
      <w:pPr>
        <w:rPr>
          <w:rFonts w:ascii="Times New Roman" w:hAnsi="Times New Roman"/>
          <w:b/>
        </w:rPr>
      </w:pPr>
      <w:r w:rsidRPr="0091338F">
        <w:rPr>
          <w:rFonts w:ascii="Times New Roman" w:hAnsi="Times New Roman"/>
          <w:b/>
          <w:u w:val="single"/>
        </w:rPr>
        <w:t>Основные цели учебного курса</w:t>
      </w:r>
      <w:r w:rsidRPr="0091338F">
        <w:rPr>
          <w:rFonts w:ascii="Times New Roman" w:hAnsi="Times New Roman"/>
          <w:b/>
        </w:rPr>
        <w:t xml:space="preserve">: 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формирование у учащихся  единой целостной химической картины мира, обеспечение преемственности  между основной и старшей ступенями обучения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  <w:b/>
          <w:u w:val="single"/>
        </w:rPr>
        <w:t>Основные задачи учебного курса</w:t>
      </w:r>
      <w:r w:rsidRPr="0091338F">
        <w:rPr>
          <w:rFonts w:ascii="Times New Roman" w:hAnsi="Times New Roman"/>
          <w:b/>
        </w:rPr>
        <w:t>: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Повторение важнейших химических понятий органической химии. Изучение строения и классификации органических соединений. Ознакомление с классификацией химических реакций в органической химии м механизмах их протекания. Закрепление и развитие знаний на богатом фактическом материале химии классов органических соединений от более простых углеводородов до сложных - биополимеров.</w:t>
      </w:r>
    </w:p>
    <w:p w:rsidR="00A24A25" w:rsidRPr="0091338F" w:rsidRDefault="00A24A25" w:rsidP="00A24A25">
      <w:pPr>
        <w:rPr>
          <w:rFonts w:ascii="Times New Roman" w:hAnsi="Times New Roman"/>
          <w:b/>
          <w:u w:val="single"/>
        </w:rPr>
      </w:pPr>
      <w:r w:rsidRPr="0091338F">
        <w:rPr>
          <w:rFonts w:ascii="Times New Roman" w:hAnsi="Times New Roman"/>
          <w:b/>
          <w:u w:val="single"/>
        </w:rPr>
        <w:t xml:space="preserve">Методические особенности изучения предмета: </w:t>
      </w:r>
    </w:p>
    <w:p w:rsidR="00A24A25" w:rsidRPr="0091338F" w:rsidRDefault="00A24A25" w:rsidP="00A24A25">
      <w:pPr>
        <w:rPr>
          <w:rFonts w:ascii="Times New Roman" w:hAnsi="Times New Roman"/>
          <w:u w:val="single"/>
        </w:rPr>
      </w:pPr>
      <w:r w:rsidRPr="0091338F">
        <w:rPr>
          <w:rFonts w:ascii="Times New Roman" w:hAnsi="Times New Roman"/>
        </w:rPr>
        <w:t xml:space="preserve">В содержании курса органической химии сделан акцент на практическую значимость учебного материала. Поэтому изучение представителей каждого класса органических соединений </w:t>
      </w:r>
      <w:r w:rsidRPr="0091338F">
        <w:rPr>
          <w:rFonts w:ascii="Times New Roman" w:hAnsi="Times New Roman"/>
        </w:rPr>
        <w:lastRenderedPageBreak/>
        <w:t xml:space="preserve">начинается с практической посылки - с их получения. Химические свойства веществ рассматриваются сугубо прагматически - на предмет их практического применения. 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  <w:b/>
          <w:u w:val="single"/>
        </w:rPr>
        <w:t>Программа направлена на формирование</w:t>
      </w:r>
      <w:r w:rsidRPr="0091338F">
        <w:rPr>
          <w:rFonts w:ascii="Times New Roman" w:hAnsi="Times New Roman"/>
        </w:rPr>
        <w:t xml:space="preserve"> учебно-управленческих, учебно-коммуникативных, учебно-информационных умений и навыков;Информационных компетентностей, компетентностей разрешения проблем;  способов деятельности: сравнение, сопоставление, ранжирование, анализ, синтез, обобщение, выделение главного.</w:t>
      </w:r>
    </w:p>
    <w:p w:rsidR="00A24A25" w:rsidRPr="0091338F" w:rsidRDefault="00A24A25" w:rsidP="00A24A25">
      <w:pPr>
        <w:rPr>
          <w:rFonts w:ascii="Times New Roman" w:hAnsi="Times New Roman"/>
          <w:b/>
        </w:rPr>
      </w:pPr>
      <w:r w:rsidRPr="0091338F">
        <w:rPr>
          <w:rFonts w:ascii="Times New Roman" w:hAnsi="Times New Roman"/>
          <w:b/>
          <w:u w:val="single"/>
        </w:rPr>
        <w:t>Отличительные особенности рабочей программы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На раздел «Биологически активные органические соединения»</w:t>
      </w:r>
      <w:r>
        <w:rPr>
          <w:rFonts w:ascii="Times New Roman" w:hAnsi="Times New Roman"/>
        </w:rPr>
        <w:t xml:space="preserve"> вместо 4 часов будет отведено 2часа.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eastAsia="Tahoma" w:hAnsi="Times New Roman"/>
          <w:b/>
        </w:rPr>
        <w:t>Организация обучения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  <w:b/>
        </w:rPr>
        <w:t>Формы организации обучения</w:t>
      </w:r>
      <w:r w:rsidRPr="0091338F">
        <w:rPr>
          <w:rFonts w:ascii="Times New Roman" w:hAnsi="Times New Roman"/>
        </w:rPr>
        <w:t>: индивидуальная, парная, групповая, интерактивная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Методы обучения: 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-По источнику знаний: словесные, наглядные, практические; 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-По уровню познавательной активности: проблемный, частично-поисковый, объяснительно-иллюстративный;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-По принципу расчленения или соединения знаний: аналитический, синтетический, сравнительный, обобщающий, классификационный.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  <w:b/>
        </w:rPr>
        <w:t>Технологии обучения</w:t>
      </w:r>
      <w:r w:rsidRPr="0091338F">
        <w:rPr>
          <w:rFonts w:ascii="Times New Roman" w:hAnsi="Times New Roman"/>
        </w:rPr>
        <w:t>: индивидуально-ориентированная, разноуровневая, ИКТ.</w:t>
      </w:r>
    </w:p>
    <w:p w:rsidR="00A24A25" w:rsidRPr="0091338F" w:rsidRDefault="00A24A25" w:rsidP="00A24A25">
      <w:pPr>
        <w:rPr>
          <w:rFonts w:ascii="Times New Roman" w:hAnsi="Times New Roman"/>
          <w:b/>
        </w:rPr>
      </w:pPr>
      <w:r w:rsidRPr="0091338F">
        <w:rPr>
          <w:rFonts w:ascii="Times New Roman" w:hAnsi="Times New Roman"/>
          <w:b/>
        </w:rPr>
        <w:t>Результаты обучения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  <w:b/>
        </w:rPr>
        <w:t>Формы проверки и оценки результатов обучения:</w:t>
      </w:r>
      <w:r w:rsidRPr="0091338F">
        <w:rPr>
          <w:rFonts w:ascii="Times New Roman" w:hAnsi="Times New Roman"/>
        </w:rPr>
        <w:t xml:space="preserve"> (формы промежуточного, итогового контроля, том числе презентации, защита творческих, проектных, исследовательских работ) 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  <w:b/>
        </w:rPr>
        <w:t>Способы проверки и оценки результатов обучения</w:t>
      </w:r>
      <w:r w:rsidRPr="0091338F">
        <w:rPr>
          <w:rFonts w:ascii="Times New Roman" w:hAnsi="Times New Roman"/>
        </w:rPr>
        <w:t>: устные зачёты, проверочные работы, интерактивные задания, тестовый контроль, практические и лабораторные работы.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  <w:b/>
        </w:rPr>
        <w:t>Средства проверки и оценки результатов обучения</w:t>
      </w:r>
      <w:r w:rsidRPr="0091338F">
        <w:rPr>
          <w:rFonts w:ascii="Times New Roman" w:hAnsi="Times New Roman"/>
        </w:rPr>
        <w:t>: Ключ к тестам, зачётные вопросы, разноуровневые задания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               Изучение химии на базовом уровне среднего (полного) общего образования направлено на достижение следующих </w:t>
      </w:r>
      <w:r w:rsidRPr="0091338F">
        <w:rPr>
          <w:rFonts w:ascii="Times New Roman" w:hAnsi="Times New Roman"/>
          <w:b/>
          <w:bCs/>
          <w:i/>
          <w:iCs/>
        </w:rPr>
        <w:t>целей:</w:t>
      </w:r>
    </w:p>
    <w:p w:rsidR="00A24A25" w:rsidRPr="0091338F" w:rsidRDefault="00A24A25" w:rsidP="00A24A25">
      <w:pPr>
        <w:numPr>
          <w:ilvl w:val="0"/>
          <w:numId w:val="9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91338F">
        <w:rPr>
          <w:rFonts w:ascii="Times New Roman" w:hAnsi="Times New Roman"/>
          <w:b/>
          <w:bCs/>
        </w:rPr>
        <w:t>освоение знаний</w:t>
      </w:r>
      <w:r w:rsidRPr="0091338F">
        <w:rPr>
          <w:rFonts w:ascii="Times New Roman" w:hAnsi="Times New Roman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A24A25" w:rsidRPr="0091338F" w:rsidRDefault="00A24A25" w:rsidP="00A24A25">
      <w:pPr>
        <w:numPr>
          <w:ilvl w:val="0"/>
          <w:numId w:val="9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  <w:b/>
          <w:bCs/>
        </w:rPr>
        <w:t>овладение умениями</w:t>
      </w:r>
      <w:r w:rsidRPr="0091338F">
        <w:rPr>
          <w:rFonts w:ascii="Times New Roman" w:hAnsi="Times New Roman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24A25" w:rsidRPr="0091338F" w:rsidRDefault="00A24A25" w:rsidP="00A24A25">
      <w:pPr>
        <w:numPr>
          <w:ilvl w:val="0"/>
          <w:numId w:val="9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  <w:b/>
          <w:bCs/>
        </w:rPr>
        <w:t>развитие</w:t>
      </w:r>
      <w:r w:rsidRPr="0091338F">
        <w:rPr>
          <w:rFonts w:ascii="Times New Roman" w:hAnsi="Times New Roman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24A25" w:rsidRPr="0091338F" w:rsidRDefault="00A24A25" w:rsidP="00A24A25">
      <w:pPr>
        <w:numPr>
          <w:ilvl w:val="0"/>
          <w:numId w:val="9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  <w:b/>
          <w:bCs/>
        </w:rPr>
        <w:t>воспитание</w:t>
      </w:r>
      <w:r w:rsidRPr="0091338F">
        <w:rPr>
          <w:rFonts w:ascii="Times New Roman" w:hAnsi="Times New Roman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                                                                                                                                                                                </w:t>
      </w:r>
    </w:p>
    <w:p w:rsidR="00A24A25" w:rsidRPr="0091338F" w:rsidRDefault="00A24A25" w:rsidP="00A24A25">
      <w:pPr>
        <w:numPr>
          <w:ilvl w:val="0"/>
          <w:numId w:val="9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  <w:b/>
          <w:bCs/>
        </w:rPr>
        <w:t>применение полученных знаний и умений</w:t>
      </w:r>
      <w:r w:rsidRPr="0091338F">
        <w:rPr>
          <w:rFonts w:ascii="Times New Roman" w:hAnsi="Times New Roman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A24A25" w:rsidRPr="0091338F" w:rsidRDefault="00A24A25" w:rsidP="00A24A25">
      <w:pPr>
        <w:tabs>
          <w:tab w:val="left" w:pos="5160"/>
        </w:tabs>
        <w:jc w:val="both"/>
        <w:rPr>
          <w:rFonts w:ascii="Times New Roman" w:hAnsi="Times New Roman"/>
        </w:rPr>
      </w:pPr>
    </w:p>
    <w:p w:rsidR="00A24A25" w:rsidRPr="0091338F" w:rsidRDefault="00A24A25" w:rsidP="00A24A25">
      <w:pPr>
        <w:tabs>
          <w:tab w:val="left" w:pos="5160"/>
        </w:tabs>
        <w:ind w:firstLine="60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  <w:b/>
        </w:rPr>
        <w:t>Исходными документами для составления примера рабочей программы явились</w:t>
      </w:r>
      <w:r w:rsidRPr="0091338F">
        <w:rPr>
          <w:rFonts w:ascii="Times New Roman" w:hAnsi="Times New Roman"/>
        </w:rPr>
        <w:t>:</w:t>
      </w:r>
    </w:p>
    <w:p w:rsidR="00A24A25" w:rsidRPr="0091338F" w:rsidRDefault="00A24A25" w:rsidP="00A24A25">
      <w:pPr>
        <w:tabs>
          <w:tab w:val="left" w:pos="5160"/>
        </w:tabs>
        <w:ind w:firstLine="60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</w:rPr>
        <w:lastRenderedPageBreak/>
        <w:t>- Федеральный компонент государственного стандарта общего образования, утвержденный приказом Министерства образования РФ № 1089 от 05.03.2004;</w:t>
      </w:r>
    </w:p>
    <w:p w:rsidR="00A24A25" w:rsidRPr="0091338F" w:rsidRDefault="00A24A25" w:rsidP="00A24A25">
      <w:pPr>
        <w:tabs>
          <w:tab w:val="left" w:pos="5160"/>
        </w:tabs>
        <w:ind w:firstLine="60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</w:rPr>
        <w:t>- Федеральный базисный учебный план для среднего (полного) общего образования, утвержденный приказом Министерства образования РФ № 1312 от 05.03. 2004;</w:t>
      </w:r>
    </w:p>
    <w:p w:rsidR="00A24A25" w:rsidRPr="0091338F" w:rsidRDefault="00A24A25" w:rsidP="00A24A25">
      <w:pPr>
        <w:ind w:firstLine="709"/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-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2006/2007 учебный год, утвержденным Приказом МО РФ № 302 от 07.12.2005 г.;    </w:t>
      </w:r>
    </w:p>
    <w:p w:rsidR="00A24A25" w:rsidRPr="0091338F" w:rsidRDefault="00A24A25" w:rsidP="00A24A25">
      <w:pPr>
        <w:ind w:firstLine="60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 - Письмо Министерства образования и науки РФ  от 01.04.2005 № 03-417 «О перечне учебного и компьютерного оборудования для оснащения образовательных учреждений» (//Вестник образования, 2005, № 11 или сайт   </w:t>
      </w:r>
      <w:r w:rsidRPr="0091338F">
        <w:rPr>
          <w:rFonts w:ascii="Times New Roman" w:hAnsi="Times New Roman"/>
          <w:lang w:val="en-US"/>
        </w:rPr>
        <w:t>http</w:t>
      </w:r>
      <w:r w:rsidRPr="0091338F">
        <w:rPr>
          <w:rFonts w:ascii="Times New Roman" w:hAnsi="Times New Roman"/>
        </w:rPr>
        <w:t xml:space="preserve">:/ </w:t>
      </w:r>
      <w:r w:rsidRPr="0091338F">
        <w:rPr>
          <w:rFonts w:ascii="Times New Roman" w:hAnsi="Times New Roman"/>
          <w:lang w:val="en-US"/>
        </w:rPr>
        <w:t>www</w:t>
      </w:r>
      <w:r w:rsidRPr="0091338F">
        <w:rPr>
          <w:rFonts w:ascii="Times New Roman" w:hAnsi="Times New Roman"/>
        </w:rPr>
        <w:t xml:space="preserve">. </w:t>
      </w:r>
      <w:r w:rsidRPr="0091338F">
        <w:rPr>
          <w:rFonts w:ascii="Times New Roman" w:hAnsi="Times New Roman"/>
          <w:lang w:val="en-US"/>
        </w:rPr>
        <w:t>vestnik</w:t>
      </w:r>
      <w:r w:rsidRPr="0091338F">
        <w:rPr>
          <w:rFonts w:ascii="Times New Roman" w:hAnsi="Times New Roman"/>
        </w:rPr>
        <w:t xml:space="preserve">. </w:t>
      </w:r>
      <w:r w:rsidRPr="0091338F">
        <w:rPr>
          <w:rFonts w:ascii="Times New Roman" w:hAnsi="Times New Roman"/>
          <w:lang w:val="en-US"/>
        </w:rPr>
        <w:t>edu</w:t>
      </w:r>
      <w:r w:rsidRPr="0091338F">
        <w:rPr>
          <w:rFonts w:ascii="Times New Roman" w:hAnsi="Times New Roman"/>
        </w:rPr>
        <w:t xml:space="preserve">. </w:t>
      </w:r>
      <w:r w:rsidRPr="0091338F">
        <w:rPr>
          <w:rFonts w:ascii="Times New Roman" w:hAnsi="Times New Roman"/>
          <w:lang w:val="en-US"/>
        </w:rPr>
        <w:t>ru</w:t>
      </w:r>
      <w:r w:rsidRPr="0091338F">
        <w:rPr>
          <w:rFonts w:ascii="Times New Roman" w:hAnsi="Times New Roman"/>
        </w:rPr>
        <w:t>).</w:t>
      </w:r>
    </w:p>
    <w:p w:rsidR="00A24A25" w:rsidRPr="0091338F" w:rsidRDefault="00A24A25" w:rsidP="00A24A25">
      <w:pPr>
        <w:pStyle w:val="a6"/>
        <w:rPr>
          <w:sz w:val="22"/>
          <w:szCs w:val="22"/>
        </w:rPr>
      </w:pPr>
      <w:r w:rsidRPr="0091338F">
        <w:rPr>
          <w:sz w:val="22"/>
          <w:szCs w:val="22"/>
        </w:rPr>
        <w:t xml:space="preserve">Пример рабочей программы  разработан на основе </w:t>
      </w:r>
      <w:r w:rsidRPr="0091338F">
        <w:rPr>
          <w:b/>
          <w:sz w:val="22"/>
          <w:szCs w:val="22"/>
        </w:rPr>
        <w:t>авторской программы</w:t>
      </w:r>
      <w:r w:rsidRPr="0091338F">
        <w:rPr>
          <w:sz w:val="22"/>
          <w:szCs w:val="22"/>
        </w:rPr>
        <w:t xml:space="preserve">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перераб. и доп. – М.: Дрофа, 2005.),а также-на основе примерной программы из сборника(Примерные программы по учебным предметам.Химия, 10-11 классы.М.:Просвещение,2010) </w:t>
      </w:r>
    </w:p>
    <w:p w:rsidR="00A24A25" w:rsidRPr="0091338F" w:rsidRDefault="00A24A25" w:rsidP="00A24A25">
      <w:pPr>
        <w:tabs>
          <w:tab w:val="left" w:pos="5160"/>
        </w:tabs>
        <w:ind w:firstLine="54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</w:rPr>
        <w:t>В авторскую программу внесены следующие изменения:</w:t>
      </w:r>
    </w:p>
    <w:p w:rsidR="00A24A25" w:rsidRPr="0091338F" w:rsidRDefault="00A24A25" w:rsidP="00A24A25">
      <w:pPr>
        <w:numPr>
          <w:ilvl w:val="0"/>
          <w:numId w:val="8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  <w:b/>
        </w:rPr>
        <w:t>Увеличено</w:t>
      </w:r>
      <w:r w:rsidRPr="0091338F">
        <w:rPr>
          <w:rFonts w:ascii="Times New Roman" w:hAnsi="Times New Roman"/>
        </w:rPr>
        <w:t xml:space="preserve"> число часов на изучение тем:</w:t>
      </w:r>
    </w:p>
    <w:p w:rsidR="00A24A25" w:rsidRPr="0091338F" w:rsidRDefault="00A24A25" w:rsidP="00A24A25">
      <w:pPr>
        <w:tabs>
          <w:tab w:val="left" w:pos="5160"/>
        </w:tabs>
        <w:ind w:left="54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</w:rPr>
        <w:t>- № 2 «Углеводороды и их природные источники» до 10 часов  вместо 8;</w:t>
      </w:r>
    </w:p>
    <w:p w:rsidR="00A24A25" w:rsidRPr="0091338F" w:rsidRDefault="00A24A25" w:rsidP="00A24A25">
      <w:pPr>
        <w:tabs>
          <w:tab w:val="left" w:pos="5160"/>
        </w:tabs>
        <w:ind w:left="54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</w:rPr>
        <w:t>- № 3 «Кислородсодержащие соединения и их нахождение в живой природе» до 11 часов вместо 10, так как эти темы являются наиболее важными в курсе органической химии.</w:t>
      </w:r>
    </w:p>
    <w:p w:rsidR="00A24A25" w:rsidRPr="0091338F" w:rsidRDefault="00A24A25" w:rsidP="00A24A25">
      <w:pPr>
        <w:numPr>
          <w:ilvl w:val="0"/>
          <w:numId w:val="8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  <w:b/>
        </w:rPr>
        <w:t>Уменьшено</w:t>
      </w:r>
      <w:r w:rsidRPr="0091338F">
        <w:rPr>
          <w:rFonts w:ascii="Times New Roman" w:hAnsi="Times New Roman"/>
        </w:rPr>
        <w:t xml:space="preserve"> число часов на изучение тем:</w:t>
      </w:r>
    </w:p>
    <w:p w:rsidR="00A24A25" w:rsidRPr="0091338F" w:rsidRDefault="00A24A25" w:rsidP="00A24A25">
      <w:pPr>
        <w:tabs>
          <w:tab w:val="left" w:pos="5160"/>
        </w:tabs>
        <w:ind w:left="54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-  № 4 «Азотсодержащие органические соединения и их нахождение в живой природе» до 5 вместо 6 часов за счет исключения раздела «Нуклеиновые кислоты», так как этот раздел отсутствует в Обязательном минимуме содержания основных образовательных программ; </w:t>
      </w:r>
    </w:p>
    <w:p w:rsidR="00A24A25" w:rsidRPr="0091338F" w:rsidRDefault="00A24A25" w:rsidP="00A24A25">
      <w:pPr>
        <w:tabs>
          <w:tab w:val="left" w:pos="5160"/>
        </w:tabs>
        <w:ind w:left="54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</w:rPr>
        <w:t>- № 5 «Биологически активные органические соединения» до 2 часов вместо 4, так как эта тема  в Обязательном минимуме содержания прописана курсивом, а значит, не внесена в Требования к уровню подготовки выпускников.</w:t>
      </w:r>
    </w:p>
    <w:p w:rsidR="00A24A25" w:rsidRPr="0091338F" w:rsidRDefault="00A24A25" w:rsidP="00A24A25">
      <w:pPr>
        <w:pStyle w:val="21"/>
        <w:spacing w:line="240" w:lineRule="auto"/>
        <w:ind w:left="540"/>
        <w:rPr>
          <w:sz w:val="22"/>
          <w:szCs w:val="22"/>
        </w:rPr>
      </w:pPr>
      <w:r w:rsidRPr="0091338F">
        <w:rPr>
          <w:sz w:val="22"/>
          <w:szCs w:val="22"/>
        </w:rPr>
        <w:t xml:space="preserve">- № 6 «Искусственные и синтетические  органические соединения» с 3 часов до 2 </w:t>
      </w:r>
      <w:r>
        <w:rPr>
          <w:sz w:val="22"/>
          <w:szCs w:val="22"/>
        </w:rPr>
        <w:t>часов.</w:t>
      </w:r>
    </w:p>
    <w:p w:rsidR="00A24A25" w:rsidRPr="0091338F" w:rsidRDefault="00A24A25" w:rsidP="00A24A25">
      <w:pPr>
        <w:numPr>
          <w:ilvl w:val="0"/>
          <w:numId w:val="8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Из авторской программы </w:t>
      </w:r>
      <w:r w:rsidRPr="0091338F">
        <w:rPr>
          <w:rFonts w:ascii="Times New Roman" w:hAnsi="Times New Roman"/>
          <w:b/>
        </w:rPr>
        <w:t>исключены</w:t>
      </w:r>
      <w:r w:rsidRPr="0091338F">
        <w:rPr>
          <w:rFonts w:ascii="Times New Roman" w:hAnsi="Times New Roman"/>
        </w:rPr>
        <w:t xml:space="preserve"> некоторые демонстрационные и лабораторные опыты из-за недостатка времени на их выполнение при 1 часе в неделю, так как авторская программа предусматривает 1 / 2 часа в неделю.</w:t>
      </w:r>
    </w:p>
    <w:p w:rsidR="00A24A25" w:rsidRPr="0091338F" w:rsidRDefault="00A24A25" w:rsidP="00A24A25">
      <w:pPr>
        <w:tabs>
          <w:tab w:val="left" w:pos="5160"/>
        </w:tabs>
        <w:ind w:firstLine="60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</w:rPr>
        <w:t>Данная рабочая программа может быть реализована 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класса.</w:t>
      </w:r>
    </w:p>
    <w:p w:rsidR="00A24A25" w:rsidRPr="0091338F" w:rsidRDefault="00A24A25" w:rsidP="00A24A25">
      <w:pPr>
        <w:ind w:firstLine="60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</w:rPr>
        <w:t>Контрольуровня знаний учащихся предусматривает проведение практических, самостоятельных и  контрольных работ.</w:t>
      </w:r>
    </w:p>
    <w:p w:rsidR="00A24A25" w:rsidRPr="0091338F" w:rsidRDefault="00A24A25" w:rsidP="00A24A25">
      <w:pPr>
        <w:ind w:firstLine="600"/>
        <w:jc w:val="both"/>
        <w:rPr>
          <w:rFonts w:ascii="Times New Roman" w:hAnsi="Times New Roman"/>
          <w:b/>
        </w:rPr>
      </w:pPr>
      <w:r w:rsidRPr="0091338F">
        <w:rPr>
          <w:rFonts w:ascii="Times New Roman" w:hAnsi="Times New Roman"/>
        </w:rPr>
        <w:t xml:space="preserve">В соответствии с требованиями к уровню подготовки выпускников, в результате изучения химии на базовом уровне ученик </w:t>
      </w:r>
      <w:r w:rsidRPr="0091338F">
        <w:rPr>
          <w:rFonts w:ascii="Times New Roman" w:hAnsi="Times New Roman"/>
          <w:b/>
        </w:rPr>
        <w:t>должен:</w:t>
      </w:r>
    </w:p>
    <w:p w:rsidR="00A24A25" w:rsidRPr="0091338F" w:rsidRDefault="00A24A25" w:rsidP="00A24A25">
      <w:pPr>
        <w:numPr>
          <w:ilvl w:val="1"/>
          <w:numId w:val="8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  <w:b/>
          <w:i/>
        </w:rPr>
        <w:t>проводить</w:t>
      </w:r>
      <w:r w:rsidRPr="0091338F">
        <w:rPr>
          <w:rFonts w:ascii="Times New Roman" w:hAnsi="Times New Roman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</w:t>
      </w:r>
      <w:r w:rsidRPr="0091338F">
        <w:rPr>
          <w:rFonts w:ascii="Times New Roman" w:hAnsi="Times New Roman"/>
        </w:rPr>
        <w:lastRenderedPageBreak/>
        <w:t>компьютерные технологии для обработки и передачи химической информации и ее представления в различных формах;</w:t>
      </w:r>
    </w:p>
    <w:p w:rsidR="00A24A25" w:rsidRPr="0091338F" w:rsidRDefault="00A24A25" w:rsidP="00A24A25">
      <w:pPr>
        <w:numPr>
          <w:ilvl w:val="1"/>
          <w:numId w:val="8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r w:rsidRPr="0091338F">
        <w:rPr>
          <w:rFonts w:ascii="Times New Roman" w:hAnsi="Times New Roman"/>
        </w:rPr>
        <w:t>для:</w:t>
      </w:r>
    </w:p>
    <w:p w:rsidR="00A24A25" w:rsidRPr="0091338F" w:rsidRDefault="00A24A25" w:rsidP="00A24A25">
      <w:pPr>
        <w:tabs>
          <w:tab w:val="left" w:pos="5160"/>
        </w:tabs>
        <w:ind w:left="126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</w:rPr>
        <w:t>- объяснения химических явлений, происходящих в природе, быту и на производстве;</w:t>
      </w:r>
    </w:p>
    <w:p w:rsidR="00A24A25" w:rsidRPr="0091338F" w:rsidRDefault="00A24A25" w:rsidP="00A24A25">
      <w:pPr>
        <w:tabs>
          <w:tab w:val="left" w:pos="5160"/>
        </w:tabs>
        <w:ind w:left="126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A24A25" w:rsidRPr="0091338F" w:rsidRDefault="00A24A25" w:rsidP="00A24A25">
      <w:pPr>
        <w:tabs>
          <w:tab w:val="left" w:pos="5160"/>
        </w:tabs>
        <w:ind w:left="126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</w:rPr>
        <w:t>- экологически грамотного поведения в окружающей среде;</w:t>
      </w:r>
    </w:p>
    <w:p w:rsidR="00A24A25" w:rsidRPr="0091338F" w:rsidRDefault="00A24A25" w:rsidP="00A24A25">
      <w:pPr>
        <w:tabs>
          <w:tab w:val="left" w:pos="5160"/>
        </w:tabs>
        <w:ind w:left="126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</w:rPr>
        <w:t>- оценки влияния химического загрязнения окружающей среды на организм человека и другие живые организмы;</w:t>
      </w:r>
    </w:p>
    <w:p w:rsidR="00A24A25" w:rsidRPr="0091338F" w:rsidRDefault="00A24A25" w:rsidP="00A24A25">
      <w:pPr>
        <w:tabs>
          <w:tab w:val="left" w:pos="5160"/>
        </w:tabs>
        <w:ind w:left="126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</w:rPr>
        <w:t>- безопасного обращения с горючими и токсичными веществами, лабораторным оборудованием;</w:t>
      </w:r>
    </w:p>
    <w:p w:rsidR="00A24A25" w:rsidRPr="0091338F" w:rsidRDefault="00A24A25" w:rsidP="00A24A25">
      <w:pPr>
        <w:tabs>
          <w:tab w:val="left" w:pos="5160"/>
        </w:tabs>
        <w:ind w:left="126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 - приготовление растворов заданной концентрации в быту и на производстве;</w:t>
      </w:r>
    </w:p>
    <w:p w:rsidR="00A24A25" w:rsidRPr="0091338F" w:rsidRDefault="00A24A25" w:rsidP="00A24A25">
      <w:pPr>
        <w:tabs>
          <w:tab w:val="left" w:pos="5160"/>
        </w:tabs>
        <w:ind w:left="126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</w:rPr>
        <w:t>- критической оценки достоверности химической информации, поступающей из разных источников.</w:t>
      </w:r>
    </w:p>
    <w:p w:rsidR="00A24A25" w:rsidRDefault="00A24A25" w:rsidP="00A24A25">
      <w:pPr>
        <w:tabs>
          <w:tab w:val="left" w:pos="3720"/>
        </w:tabs>
        <w:jc w:val="center"/>
        <w:rPr>
          <w:rFonts w:ascii="Times New Roman" w:hAnsi="Times New Roman"/>
          <w:b/>
        </w:rPr>
      </w:pPr>
    </w:p>
    <w:p w:rsidR="00A24A25" w:rsidRDefault="00A24A25" w:rsidP="00A24A25">
      <w:pPr>
        <w:tabs>
          <w:tab w:val="left" w:pos="3720"/>
        </w:tabs>
        <w:jc w:val="center"/>
        <w:rPr>
          <w:rFonts w:ascii="Times New Roman" w:hAnsi="Times New Roman"/>
          <w:b/>
        </w:rPr>
      </w:pPr>
    </w:p>
    <w:p w:rsidR="00A24A25" w:rsidRPr="0091338F" w:rsidRDefault="00A24A25" w:rsidP="00A24A25">
      <w:pPr>
        <w:tabs>
          <w:tab w:val="left" w:pos="3720"/>
        </w:tabs>
        <w:jc w:val="center"/>
        <w:rPr>
          <w:rFonts w:ascii="Times New Roman" w:hAnsi="Times New Roman"/>
          <w:b/>
        </w:rPr>
      </w:pPr>
      <w:r w:rsidRPr="0091338F">
        <w:rPr>
          <w:rFonts w:ascii="Times New Roman" w:hAnsi="Times New Roman"/>
          <w:b/>
        </w:rPr>
        <w:t>Учебно-тематическое планирование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2683"/>
        <w:gridCol w:w="1153"/>
        <w:gridCol w:w="691"/>
        <w:gridCol w:w="1943"/>
        <w:gridCol w:w="1310"/>
        <w:gridCol w:w="1325"/>
      </w:tblGrid>
      <w:tr w:rsidR="00A24A25" w:rsidRPr="0091338F" w:rsidTr="00382904">
        <w:trPr>
          <w:trHeight w:val="480"/>
        </w:trPr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</w:rPr>
            </w:pPr>
            <w:r w:rsidRPr="0091338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6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</w:rPr>
            </w:pPr>
            <w:r w:rsidRPr="0091338F">
              <w:rPr>
                <w:rFonts w:ascii="Times New Roman" w:hAnsi="Times New Roman"/>
                <w:b/>
              </w:rPr>
              <w:t>Тема (глава)</w:t>
            </w:r>
          </w:p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rPr>
                <w:rFonts w:ascii="Times New Roman" w:hAnsi="Times New Roman"/>
                <w:b/>
              </w:rPr>
            </w:pPr>
            <w:r w:rsidRPr="0091338F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</w:rPr>
            </w:pPr>
            <w:r w:rsidRPr="0091338F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rPr>
                <w:rFonts w:ascii="Times New Roman" w:hAnsi="Times New Roman"/>
                <w:b/>
              </w:rPr>
            </w:pPr>
            <w:r w:rsidRPr="0091338F">
              <w:rPr>
                <w:rFonts w:ascii="Times New Roman" w:hAnsi="Times New Roman"/>
                <w:b/>
              </w:rPr>
              <w:t>В т.числе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Default="00A24A25" w:rsidP="00254039">
            <w:pPr>
              <w:tabs>
                <w:tab w:val="left" w:pos="37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Домашние практические работы</w:t>
            </w:r>
          </w:p>
        </w:tc>
      </w:tr>
      <w:tr w:rsidR="00A24A25" w:rsidRPr="0091338F" w:rsidTr="00382904">
        <w:trPr>
          <w:trHeight w:val="480"/>
        </w:trPr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rPr>
                <w:rFonts w:ascii="Times New Roman" w:hAnsi="Times New Roman"/>
                <w:b/>
              </w:rPr>
            </w:pPr>
            <w:r w:rsidRPr="0091338F">
              <w:rPr>
                <w:rFonts w:ascii="Times New Roman" w:hAnsi="Times New Roman"/>
                <w:b/>
              </w:rPr>
              <w:t>уроки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rPr>
                <w:rFonts w:ascii="Times New Roman" w:hAnsi="Times New Roman"/>
                <w:b/>
              </w:rPr>
            </w:pPr>
            <w:r w:rsidRPr="0091338F">
              <w:rPr>
                <w:rFonts w:ascii="Times New Roman" w:hAnsi="Times New Roman"/>
                <w:b/>
              </w:rPr>
              <w:t>Практич</w:t>
            </w:r>
            <w:r>
              <w:rPr>
                <w:rFonts w:ascii="Times New Roman" w:hAnsi="Times New Roman"/>
                <w:b/>
              </w:rPr>
              <w:t>еские</w:t>
            </w:r>
            <w:r w:rsidRPr="0091338F">
              <w:rPr>
                <w:rFonts w:ascii="Times New Roman" w:hAnsi="Times New Roman"/>
                <w:b/>
              </w:rPr>
              <w:t>раб</w:t>
            </w:r>
            <w:r>
              <w:rPr>
                <w:rFonts w:ascii="Times New Roman" w:hAnsi="Times New Roman"/>
                <w:b/>
              </w:rPr>
              <w:t>оты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rPr>
                <w:rFonts w:ascii="Times New Roman" w:hAnsi="Times New Roman"/>
                <w:b/>
              </w:rPr>
            </w:pPr>
            <w:r w:rsidRPr="0091338F">
              <w:rPr>
                <w:rFonts w:ascii="Times New Roman" w:hAnsi="Times New Roman"/>
                <w:b/>
              </w:rPr>
              <w:t>Контр</w:t>
            </w:r>
            <w:r>
              <w:rPr>
                <w:rFonts w:ascii="Times New Roman" w:hAnsi="Times New Roman"/>
                <w:b/>
              </w:rPr>
              <w:t xml:space="preserve">ольные </w:t>
            </w:r>
            <w:r w:rsidRPr="0091338F">
              <w:rPr>
                <w:rFonts w:ascii="Times New Roman" w:hAnsi="Times New Roman"/>
                <w:b/>
              </w:rPr>
              <w:t>раб</w:t>
            </w:r>
            <w:r>
              <w:rPr>
                <w:rFonts w:ascii="Times New Roman" w:hAnsi="Times New Roman"/>
                <w:b/>
              </w:rPr>
              <w:t>оты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rPr>
                <w:rFonts w:ascii="Times New Roman" w:hAnsi="Times New Roman"/>
                <w:b/>
              </w:rPr>
            </w:pPr>
          </w:p>
        </w:tc>
      </w:tr>
      <w:tr w:rsidR="00A24A25" w:rsidRPr="0091338F" w:rsidTr="0038290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1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Введение</w:t>
            </w:r>
            <w:r>
              <w:rPr>
                <w:rFonts w:ascii="Times New Roman" w:hAnsi="Times New Roman"/>
              </w:rPr>
              <w:t>.Предмет.органической химии.Инструктаж по ТБ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4A25" w:rsidRPr="0091338F" w:rsidTr="00382904">
        <w:trPr>
          <w:trHeight w:val="59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2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225"/>
              </w:tabs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Строение и классификация органических соединений. Реакции в органической химии</w:t>
            </w:r>
          </w:p>
          <w:p w:rsidR="00A24A25" w:rsidRPr="0091338F" w:rsidRDefault="00A24A25" w:rsidP="00254039">
            <w:pPr>
              <w:tabs>
                <w:tab w:val="left" w:pos="3225"/>
              </w:tabs>
              <w:rPr>
                <w:rFonts w:ascii="Times New Roman" w:hAnsi="Times New Roman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4A25" w:rsidRPr="0091338F" w:rsidTr="0038290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3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rPr>
                <w:rFonts w:ascii="Times New Roman" w:hAnsi="Times New Roman"/>
                <w:i/>
                <w:iCs/>
              </w:rPr>
            </w:pPr>
            <w:r w:rsidRPr="0091338F">
              <w:rPr>
                <w:rFonts w:ascii="Times New Roman" w:hAnsi="Times New Roman"/>
              </w:rPr>
              <w:t xml:space="preserve">Углеводороды и их природные источники 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10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9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К.р.№1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4A25" w:rsidRPr="0091338F" w:rsidTr="0038290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4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Кислородсодержащие органические соединения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11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10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К.р.№2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4A25" w:rsidRPr="0091338F" w:rsidTr="00382904">
        <w:trPr>
          <w:trHeight w:val="236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225"/>
              </w:tabs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Азотсодержащие соединения и их нахождение в живой природе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П.р №1 «Решение экспериментальных задач на идентификацию органических соединений.»</w:t>
            </w:r>
          </w:p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4A25" w:rsidRPr="0091338F" w:rsidTr="0038290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6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225"/>
              </w:tabs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Биологически активные органические соединения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4A25" w:rsidRPr="0091338F" w:rsidTr="0038290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7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Искусственные и синтетические органические соединения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3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П.р №2</w:t>
            </w:r>
          </w:p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«Распознавание пластмасс и волокон»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4A25" w:rsidRPr="0091338F" w:rsidTr="0038290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8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Систематизация и обобщение знаний по курсу органической химии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К.р.№3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4A25" w:rsidRPr="0091338F" w:rsidTr="0038290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Итого: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35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30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3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5" w:rsidRPr="0091338F" w:rsidRDefault="00A24A25" w:rsidP="0025403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A24A25" w:rsidRDefault="00A24A25" w:rsidP="00A24A25">
      <w:pPr>
        <w:tabs>
          <w:tab w:val="left" w:pos="3720"/>
        </w:tabs>
        <w:jc w:val="center"/>
        <w:rPr>
          <w:rFonts w:ascii="Times New Roman" w:hAnsi="Times New Roman"/>
          <w:b/>
        </w:rPr>
      </w:pPr>
    </w:p>
    <w:p w:rsidR="00A24A25" w:rsidRDefault="00A24A25" w:rsidP="00A24A25">
      <w:pPr>
        <w:tabs>
          <w:tab w:val="left" w:pos="3720"/>
        </w:tabs>
        <w:jc w:val="center"/>
        <w:rPr>
          <w:rFonts w:ascii="Times New Roman" w:hAnsi="Times New Roman"/>
          <w:b/>
        </w:rPr>
      </w:pPr>
    </w:p>
    <w:p w:rsidR="00A24A25" w:rsidRDefault="00A24A25" w:rsidP="00A24A25">
      <w:pPr>
        <w:tabs>
          <w:tab w:val="left" w:pos="3720"/>
        </w:tabs>
        <w:jc w:val="center"/>
        <w:rPr>
          <w:rFonts w:ascii="Times New Roman" w:hAnsi="Times New Roman"/>
          <w:b/>
        </w:rPr>
      </w:pPr>
    </w:p>
    <w:p w:rsidR="00A24A25" w:rsidRPr="0091338F" w:rsidRDefault="00A24A25" w:rsidP="00A24A25">
      <w:pPr>
        <w:tabs>
          <w:tab w:val="left" w:pos="3720"/>
        </w:tabs>
        <w:jc w:val="center"/>
        <w:rPr>
          <w:rFonts w:ascii="Times New Roman" w:hAnsi="Times New Roman"/>
          <w:b/>
        </w:rPr>
      </w:pPr>
    </w:p>
    <w:p w:rsidR="00A24A25" w:rsidRPr="0091338F" w:rsidRDefault="00A24A25" w:rsidP="00A24A25">
      <w:pPr>
        <w:jc w:val="center"/>
        <w:rPr>
          <w:rFonts w:ascii="Times New Roman" w:hAnsi="Times New Roman"/>
        </w:rPr>
      </w:pPr>
      <w:r w:rsidRPr="0091338F">
        <w:rPr>
          <w:rFonts w:ascii="Times New Roman" w:hAnsi="Times New Roman"/>
        </w:rPr>
        <w:t>Содержание программы.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  <w:b/>
        </w:rPr>
        <w:t>Тема 1. Введение.(1 час</w:t>
      </w:r>
      <w:r w:rsidRPr="0091338F">
        <w:rPr>
          <w:rFonts w:ascii="Times New Roman" w:hAnsi="Times New Roman"/>
        </w:rPr>
        <w:t>).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Теория строения органических соединений А.М.Бутлерова.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Ученик должен знать и понимать: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- химические понятия: углеродный скелет, радикалы, функциональные группы, гомология,  изомерия; 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-теорию строения органических соединений;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Уметь: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-объяснять зависимость свойств веществ от их состава и строения.</w:t>
      </w:r>
    </w:p>
    <w:p w:rsidR="00A24A25" w:rsidRPr="0091338F" w:rsidRDefault="00A24A25" w:rsidP="00A24A25">
      <w:pPr>
        <w:rPr>
          <w:rFonts w:ascii="Times New Roman" w:hAnsi="Times New Roman"/>
          <w:b/>
        </w:rPr>
      </w:pPr>
      <w:r w:rsidRPr="0091338F">
        <w:rPr>
          <w:rFonts w:ascii="Times New Roman" w:hAnsi="Times New Roman"/>
          <w:b/>
        </w:rPr>
        <w:t xml:space="preserve">Тема 2. Строение органических соединений. (2часа). 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Углеродный скелет. Функциональная группа. Гомологи и гомологический ряд. Структурная и пространственная изомерия.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Реакции органических соединений. Типы реакций в органической химии. 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Ученик должен знать и понимать: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- 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пластмассы.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lastRenderedPageBreak/>
        <w:t xml:space="preserve">Уметь: 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-называть  изученные вещества по «тривиальной» или международной номенклатуре; 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-определять принадлежность веществ к различным классам органических</w:t>
      </w:r>
    </w:p>
    <w:p w:rsidR="00A24A25" w:rsidRPr="0091338F" w:rsidRDefault="00A24A25" w:rsidP="00A24A25">
      <w:pPr>
        <w:rPr>
          <w:rFonts w:ascii="Times New Roman" w:hAnsi="Times New Roman"/>
          <w:b/>
        </w:rPr>
      </w:pPr>
      <w:r w:rsidRPr="0091338F">
        <w:rPr>
          <w:rFonts w:ascii="Times New Roman" w:hAnsi="Times New Roman"/>
          <w:b/>
        </w:rPr>
        <w:t>Тема 3. Углеводороды.(10 часов).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 Алканы. Алкены, алкадиены, алкины. Бензол. Качественный анализ веществ.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Ученик должен знать и понимать: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- химические понятия: строение органических соединений;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-важнейшие вещества и материалы: метан, этилен, ацетилен, бензол, каучуки, пластмассы.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Уметь: 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-называть  изученные вещества по «тривиальной» или международной номенклатуре; </w:t>
      </w:r>
    </w:p>
    <w:p w:rsidR="00A24A25" w:rsidRPr="0091338F" w:rsidRDefault="00A24A25" w:rsidP="00A24A25">
      <w:pPr>
        <w:rPr>
          <w:rFonts w:ascii="Times New Roman" w:hAnsi="Times New Roman"/>
          <w:i/>
        </w:rPr>
      </w:pPr>
      <w:r w:rsidRPr="0091338F">
        <w:rPr>
          <w:rFonts w:ascii="Times New Roman" w:hAnsi="Times New Roman"/>
        </w:rPr>
        <w:t>-определять принадлежность веществ к различным классам органических соединений</w:t>
      </w:r>
      <w:r w:rsidRPr="0091338F">
        <w:rPr>
          <w:rFonts w:ascii="Times New Roman" w:hAnsi="Times New Roman"/>
          <w:i/>
        </w:rPr>
        <w:t>;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- характеризовать общие химические свойства органических соединений;       - объяснять зависимость свойств веществ от их состава и строения;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 -выполнять химический эксперимент по распознаванию углеводородов.</w:t>
      </w:r>
    </w:p>
    <w:p w:rsidR="00A24A25" w:rsidRDefault="00A24A25" w:rsidP="00A24A25">
      <w:pPr>
        <w:rPr>
          <w:rFonts w:ascii="Times New Roman" w:hAnsi="Times New Roman"/>
          <w:b/>
        </w:rPr>
      </w:pPr>
      <w:r w:rsidRPr="0091338F">
        <w:rPr>
          <w:rFonts w:ascii="Times New Roman" w:hAnsi="Times New Roman"/>
          <w:b/>
          <w:bCs/>
          <w:iCs/>
        </w:rPr>
        <w:t>Контрольная работа №1 по теме «Углеводороды»</w:t>
      </w:r>
    </w:p>
    <w:p w:rsidR="00A24A25" w:rsidRPr="00440CEA" w:rsidRDefault="00A24A25" w:rsidP="00A24A25">
      <w:pPr>
        <w:rPr>
          <w:rFonts w:ascii="Times New Roman" w:hAnsi="Times New Roman"/>
          <w:b/>
        </w:rPr>
      </w:pPr>
      <w:r w:rsidRPr="0091338F">
        <w:rPr>
          <w:rFonts w:ascii="Times New Roman" w:hAnsi="Times New Roman"/>
          <w:b/>
        </w:rPr>
        <w:t>Тема 4. Кислородосодержащие органические соединения. (11 часов).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Одноатомные и многоатомные спирты. Фенолы. Простые эфиры. Альдегиды. Карбоновые кислоты. Сложные эфиры. Жиры.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Ученик должен знать и понимать: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- химические понятия: функциональная группа;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-важнейшие вещества и материалы: этанол, уксусная кислота, жиры, мыла;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Уметь: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-называть  изученные вещества по «тривиальной» или международной номенклатуре; </w:t>
      </w:r>
    </w:p>
    <w:p w:rsidR="00A24A25" w:rsidRPr="0091338F" w:rsidRDefault="00A24A25" w:rsidP="00A24A25">
      <w:pPr>
        <w:rPr>
          <w:rFonts w:ascii="Times New Roman" w:hAnsi="Times New Roman"/>
          <w:i/>
        </w:rPr>
      </w:pPr>
      <w:r w:rsidRPr="0091338F">
        <w:rPr>
          <w:rFonts w:ascii="Times New Roman" w:hAnsi="Times New Roman"/>
        </w:rPr>
        <w:t>-определять принадлежность веществ к различным классам органических соединений</w:t>
      </w:r>
      <w:r w:rsidRPr="0091338F">
        <w:rPr>
          <w:rFonts w:ascii="Times New Roman" w:hAnsi="Times New Roman"/>
          <w:i/>
        </w:rPr>
        <w:t>;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- характеризовать общие химические свойства органических соединений;       - объяснять зависимость свойств веществ от их состава и строения;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 -выполнять химический эксперимент по распознаванию веществ.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Моносахариды. Дисахариды. Полисахариды.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Ученик должен знать и понимать: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- важнейшие вещества и материалы: глюкоза, сахароза, крахмал, клетчатка.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Уметь: 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-называть  изученные вещества по «тривиальной» или международной номенклатуре; </w:t>
      </w:r>
    </w:p>
    <w:p w:rsidR="00A24A25" w:rsidRPr="0091338F" w:rsidRDefault="00A24A25" w:rsidP="00A24A25">
      <w:pPr>
        <w:rPr>
          <w:rFonts w:ascii="Times New Roman" w:hAnsi="Times New Roman"/>
          <w:i/>
        </w:rPr>
      </w:pPr>
      <w:r w:rsidRPr="0091338F">
        <w:rPr>
          <w:rFonts w:ascii="Times New Roman" w:hAnsi="Times New Roman"/>
        </w:rPr>
        <w:t>-определять принадлежность веществ к различным классам органических соединений</w:t>
      </w:r>
      <w:r w:rsidRPr="0091338F">
        <w:rPr>
          <w:rFonts w:ascii="Times New Roman" w:hAnsi="Times New Roman"/>
          <w:i/>
        </w:rPr>
        <w:t>;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- характеризовать общие химические свойства органических соединений;       - объяснять зависимость свойств веществ от их состава и строения;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lastRenderedPageBreak/>
        <w:t xml:space="preserve"> -выполнять химический эксперимент по распознаванию веществ.</w:t>
      </w:r>
    </w:p>
    <w:p w:rsidR="00A24A25" w:rsidRPr="0091338F" w:rsidRDefault="00A24A25" w:rsidP="00A24A25">
      <w:pPr>
        <w:rPr>
          <w:rFonts w:ascii="Times New Roman" w:hAnsi="Times New Roman"/>
          <w:b/>
        </w:rPr>
      </w:pPr>
      <w:r w:rsidRPr="0091338F">
        <w:rPr>
          <w:rFonts w:ascii="Times New Roman" w:hAnsi="Times New Roman"/>
          <w:b/>
        </w:rPr>
        <w:t xml:space="preserve">Контрольная работа №2 по темам: </w:t>
      </w:r>
      <w:r w:rsidRPr="0091338F">
        <w:rPr>
          <w:rFonts w:ascii="Times New Roman" w:hAnsi="Times New Roman"/>
          <w:b/>
          <w:bCs/>
        </w:rPr>
        <w:t xml:space="preserve">Кислородосодержащие органические соединения. 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  <w:b/>
        </w:rPr>
        <w:t>Тема 5. Азотсодержащие соединения.(5 часов).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Нитросоединения. Амины. Анилин. Белки.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Идентификация органических соединений.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Ученик должен знать и понимать: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- важнейшие вещества и материалы: белки, искусственные и синтетические волокна.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Уметь: 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-называть  изученные вещества по «тривиальной» или международной номенклатуре; </w:t>
      </w:r>
    </w:p>
    <w:p w:rsidR="00A24A25" w:rsidRPr="0091338F" w:rsidRDefault="00A24A25" w:rsidP="00A24A25">
      <w:pPr>
        <w:rPr>
          <w:rFonts w:ascii="Times New Roman" w:hAnsi="Times New Roman"/>
          <w:i/>
        </w:rPr>
      </w:pPr>
      <w:r w:rsidRPr="0091338F">
        <w:rPr>
          <w:rFonts w:ascii="Times New Roman" w:hAnsi="Times New Roman"/>
        </w:rPr>
        <w:t>-определять принадлежность веществ к различным классам органических соединений</w:t>
      </w:r>
      <w:r w:rsidRPr="0091338F">
        <w:rPr>
          <w:rFonts w:ascii="Times New Roman" w:hAnsi="Times New Roman"/>
          <w:i/>
        </w:rPr>
        <w:t>;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- характеризовать общие химические свойства органических соединений;       - объяснять зависимость свойств веществ от их состава и строения;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 -выполнять химический эксперимент по распознаванию веществ.</w:t>
      </w:r>
    </w:p>
    <w:p w:rsidR="00A24A25" w:rsidRPr="0091338F" w:rsidRDefault="00A24A25" w:rsidP="00A24A25">
      <w:pPr>
        <w:rPr>
          <w:rFonts w:ascii="Times New Roman" w:hAnsi="Times New Roman"/>
          <w:bCs/>
          <w:iCs/>
        </w:rPr>
      </w:pPr>
      <w:r w:rsidRPr="0091338F">
        <w:rPr>
          <w:rFonts w:ascii="Times New Roman" w:hAnsi="Times New Roman"/>
          <w:bCs/>
          <w:iCs/>
        </w:rPr>
        <w:t xml:space="preserve">Пр.р.№1. </w:t>
      </w:r>
      <w:r w:rsidRPr="0091338F">
        <w:rPr>
          <w:rFonts w:ascii="Times New Roman" w:hAnsi="Times New Roman"/>
        </w:rPr>
        <w:t>«Решение экспериментальных задач на идентификацию органических соединений.»</w:t>
      </w:r>
    </w:p>
    <w:p w:rsidR="00A24A25" w:rsidRPr="0091338F" w:rsidRDefault="00A24A25" w:rsidP="00A24A25">
      <w:pPr>
        <w:rPr>
          <w:rFonts w:ascii="Times New Roman" w:hAnsi="Times New Roman"/>
          <w:b/>
        </w:rPr>
      </w:pPr>
      <w:r w:rsidRPr="0091338F">
        <w:rPr>
          <w:rFonts w:ascii="Times New Roman" w:hAnsi="Times New Roman"/>
          <w:b/>
        </w:rPr>
        <w:t>Тема 6. Биологически активные вещества.</w:t>
      </w:r>
      <w:r>
        <w:rPr>
          <w:rFonts w:ascii="Times New Roman" w:hAnsi="Times New Roman"/>
          <w:b/>
        </w:rPr>
        <w:t>(2часа)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  <w:b/>
        </w:rPr>
        <w:t>Основные понятия:</w:t>
      </w:r>
      <w:r w:rsidRPr="0091338F">
        <w:rPr>
          <w:rFonts w:ascii="Times New Roman" w:hAnsi="Times New Roman"/>
        </w:rPr>
        <w:t xml:space="preserve"> Ферменты. Витамины. Гормоны. Лекарства.</w:t>
      </w:r>
    </w:p>
    <w:p w:rsidR="00A24A25" w:rsidRPr="0091338F" w:rsidRDefault="00A24A25" w:rsidP="00A24A25">
      <w:pPr>
        <w:rPr>
          <w:rFonts w:ascii="Times New Roman" w:hAnsi="Times New Roman"/>
          <w:b/>
        </w:rPr>
      </w:pPr>
      <w:r w:rsidRPr="0091338F">
        <w:rPr>
          <w:rFonts w:ascii="Times New Roman" w:hAnsi="Times New Roman"/>
          <w:b/>
        </w:rPr>
        <w:t>Тема 7. Искусственные и синтетические органические соединения.</w:t>
      </w:r>
      <w:r>
        <w:rPr>
          <w:rFonts w:ascii="Times New Roman" w:hAnsi="Times New Roman"/>
          <w:b/>
        </w:rPr>
        <w:t>(3часа)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  <w:b/>
        </w:rPr>
        <w:t>Основные понятия:</w:t>
      </w:r>
      <w:r w:rsidRPr="0091338F">
        <w:rPr>
          <w:rFonts w:ascii="Times New Roman" w:hAnsi="Times New Roman"/>
        </w:rPr>
        <w:t xml:space="preserve"> Полимеры. Пластмассы, волокна.  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Практическая работа №2 «Распознавание пластмасс и волокон»</w:t>
      </w:r>
    </w:p>
    <w:p w:rsidR="00A24A25" w:rsidRPr="0091338F" w:rsidRDefault="00A24A25" w:rsidP="00A24A25">
      <w:pPr>
        <w:rPr>
          <w:rFonts w:ascii="Times New Roman" w:hAnsi="Times New Roman"/>
          <w:b/>
        </w:rPr>
      </w:pPr>
      <w:r w:rsidRPr="0091338F">
        <w:rPr>
          <w:rFonts w:ascii="Times New Roman" w:hAnsi="Times New Roman"/>
          <w:b/>
        </w:rPr>
        <w:t>Контрольная работа № 3. Итоговая.</w:t>
      </w:r>
    </w:p>
    <w:p w:rsidR="00A24A25" w:rsidRDefault="00A24A25" w:rsidP="00A24A25">
      <w:pPr>
        <w:tabs>
          <w:tab w:val="left" w:pos="3720"/>
        </w:tabs>
        <w:rPr>
          <w:rFonts w:ascii="Times New Roman" w:hAnsi="Times New Roman"/>
          <w:b/>
        </w:rPr>
      </w:pPr>
    </w:p>
    <w:p w:rsidR="00A24A25" w:rsidRDefault="00A24A25" w:rsidP="00A24A25">
      <w:pPr>
        <w:tabs>
          <w:tab w:val="left" w:pos="3720"/>
        </w:tabs>
        <w:rPr>
          <w:rFonts w:ascii="Times New Roman" w:hAnsi="Times New Roman"/>
          <w:b/>
        </w:rPr>
      </w:pPr>
    </w:p>
    <w:p w:rsidR="00A24A25" w:rsidRDefault="00A24A25" w:rsidP="00A24A25">
      <w:pPr>
        <w:tabs>
          <w:tab w:val="left" w:pos="3720"/>
        </w:tabs>
        <w:rPr>
          <w:rFonts w:ascii="Times New Roman" w:hAnsi="Times New Roman"/>
          <w:b/>
        </w:rPr>
      </w:pPr>
    </w:p>
    <w:p w:rsidR="00A24A25" w:rsidRDefault="00A24A25" w:rsidP="00A24A25">
      <w:pPr>
        <w:tabs>
          <w:tab w:val="left" w:pos="3720"/>
        </w:tabs>
        <w:rPr>
          <w:rFonts w:ascii="Times New Roman" w:hAnsi="Times New Roman"/>
          <w:b/>
        </w:rPr>
      </w:pPr>
    </w:p>
    <w:p w:rsidR="00A24A25" w:rsidRPr="0091338F" w:rsidRDefault="00A24A25" w:rsidP="00A24A25">
      <w:pPr>
        <w:tabs>
          <w:tab w:val="left" w:pos="3720"/>
        </w:tabs>
        <w:rPr>
          <w:rFonts w:ascii="Times New Roman" w:hAnsi="Times New Roman"/>
          <w:b/>
        </w:rPr>
      </w:pPr>
    </w:p>
    <w:p w:rsidR="00A24A25" w:rsidRPr="0091338F" w:rsidRDefault="00A24A25" w:rsidP="00A24A25">
      <w:pPr>
        <w:tabs>
          <w:tab w:val="left" w:pos="3225"/>
        </w:tabs>
        <w:rPr>
          <w:rFonts w:ascii="Times New Roman" w:hAnsi="Times New Roman"/>
          <w:b/>
        </w:rPr>
      </w:pPr>
      <w:r w:rsidRPr="0091338F">
        <w:rPr>
          <w:rFonts w:ascii="Times New Roman" w:hAnsi="Times New Roman"/>
          <w:b/>
        </w:rPr>
        <w:t xml:space="preserve">                                                                                             ТРЕБОВАНИЯ К УРОВНЮ ПОДГОТОВКИ</w:t>
      </w:r>
    </w:p>
    <w:p w:rsidR="00A24A25" w:rsidRPr="0091338F" w:rsidRDefault="00A24A25" w:rsidP="00A24A25">
      <w:pPr>
        <w:jc w:val="center"/>
        <w:rPr>
          <w:rFonts w:ascii="Times New Roman" w:hAnsi="Times New Roman"/>
        </w:rPr>
      </w:pPr>
      <w:r w:rsidRPr="0091338F">
        <w:rPr>
          <w:rFonts w:ascii="Times New Roman" w:hAnsi="Times New Roman"/>
        </w:rPr>
        <w:t>(дидактические единицы группируются из обобщенных требований к уровню подготовки выпускников)</w:t>
      </w:r>
    </w:p>
    <w:p w:rsidR="00A24A25" w:rsidRPr="0091338F" w:rsidRDefault="00A24A25" w:rsidP="00A24A25">
      <w:pPr>
        <w:spacing w:line="360" w:lineRule="auto"/>
        <w:rPr>
          <w:rFonts w:ascii="Times New Roman" w:hAnsi="Times New Roman"/>
        </w:rPr>
      </w:pPr>
      <w:r w:rsidRPr="0091338F">
        <w:rPr>
          <w:rFonts w:ascii="Times New Roman" w:hAnsi="Times New Roman"/>
        </w:rPr>
        <w:t>В результате изучения курса ученик должен:</w:t>
      </w:r>
    </w:p>
    <w:p w:rsidR="00A24A25" w:rsidRPr="0091338F" w:rsidRDefault="00A24A25" w:rsidP="00A24A25">
      <w:pPr>
        <w:spacing w:line="360" w:lineRule="auto"/>
        <w:jc w:val="center"/>
        <w:rPr>
          <w:rFonts w:ascii="Times New Roman" w:hAnsi="Times New Roman"/>
          <w:b/>
        </w:rPr>
      </w:pPr>
      <w:r w:rsidRPr="0091338F">
        <w:rPr>
          <w:rFonts w:ascii="Times New Roman" w:hAnsi="Times New Roman"/>
          <w:b/>
        </w:rPr>
        <w:t>1.Требования к усвоению теоретического учебного материала.</w:t>
      </w:r>
    </w:p>
    <w:p w:rsidR="00A24A25" w:rsidRPr="0091338F" w:rsidRDefault="00A24A25" w:rsidP="00A24A25">
      <w:pPr>
        <w:pStyle w:val="a3"/>
        <w:widowControl/>
        <w:numPr>
          <w:ilvl w:val="0"/>
          <w:numId w:val="10"/>
        </w:numPr>
        <w:suppressAutoHyphens w:val="0"/>
        <w:autoSpaceDE w:val="0"/>
        <w:autoSpaceDN w:val="0"/>
        <w:spacing w:line="360" w:lineRule="auto"/>
        <w:contextualSpacing/>
        <w:rPr>
          <w:sz w:val="22"/>
          <w:szCs w:val="22"/>
        </w:rPr>
      </w:pPr>
      <w:r w:rsidRPr="0091338F">
        <w:rPr>
          <w:b/>
          <w:sz w:val="22"/>
          <w:szCs w:val="22"/>
        </w:rPr>
        <w:t>Знать/</w:t>
      </w:r>
      <w:r w:rsidRPr="0091338F">
        <w:rPr>
          <w:sz w:val="22"/>
          <w:szCs w:val="22"/>
        </w:rPr>
        <w:t xml:space="preserve">понимать:основные положения теории химического строения веществ, гомологию, структурную изомерию, важнейшие функциональные группы органических веществ, виды связей (одинарную, двойную, ароматическую, водородную), их электронную трактовку и влияние на свойства веществ. Знать основные понятия химии высокомолекулярных </w:t>
      </w:r>
      <w:r w:rsidRPr="0091338F">
        <w:rPr>
          <w:sz w:val="22"/>
          <w:szCs w:val="22"/>
        </w:rPr>
        <w:lastRenderedPageBreak/>
        <w:t>соединений: мономер, полимер, структурное звено, степень полимеризации линейная, разветвлённая и пространственные структуры, влияние строения на свойства полимеров.</w:t>
      </w:r>
    </w:p>
    <w:p w:rsidR="00A24A25" w:rsidRPr="0091338F" w:rsidRDefault="00A24A25" w:rsidP="00A24A25">
      <w:pPr>
        <w:spacing w:line="360" w:lineRule="auto"/>
        <w:rPr>
          <w:rFonts w:ascii="Times New Roman" w:hAnsi="Times New Roman"/>
        </w:rPr>
      </w:pPr>
    </w:p>
    <w:p w:rsidR="00A24A25" w:rsidRPr="0091338F" w:rsidRDefault="00A24A25" w:rsidP="00A24A25">
      <w:pPr>
        <w:pStyle w:val="a3"/>
        <w:widowControl/>
        <w:numPr>
          <w:ilvl w:val="0"/>
          <w:numId w:val="10"/>
        </w:numPr>
        <w:suppressAutoHyphens w:val="0"/>
        <w:autoSpaceDE w:val="0"/>
        <w:autoSpaceDN w:val="0"/>
        <w:spacing w:line="360" w:lineRule="auto"/>
        <w:contextualSpacing/>
        <w:rPr>
          <w:sz w:val="22"/>
          <w:szCs w:val="22"/>
        </w:rPr>
      </w:pPr>
      <w:r w:rsidRPr="0091338F">
        <w:rPr>
          <w:b/>
          <w:sz w:val="22"/>
          <w:szCs w:val="22"/>
        </w:rPr>
        <w:t>Уметь</w:t>
      </w:r>
      <w:r w:rsidRPr="0091338F">
        <w:rPr>
          <w:sz w:val="22"/>
          <w:szCs w:val="22"/>
        </w:rPr>
        <w:t>: разъяснять на примерах причины многообразия органических веществ, материальное единство органических и неорганических веществ, причинно-следственную зависимость между составом, строением и свойствами веществ, развитие познания от явления ко всё более глубокой сущности.</w:t>
      </w:r>
    </w:p>
    <w:p w:rsidR="00A24A25" w:rsidRPr="0091338F" w:rsidRDefault="00A24A25" w:rsidP="00A24A25">
      <w:pPr>
        <w:pStyle w:val="a3"/>
        <w:spacing w:line="360" w:lineRule="auto"/>
        <w:ind w:left="0"/>
        <w:rPr>
          <w:b/>
          <w:sz w:val="22"/>
          <w:szCs w:val="22"/>
        </w:rPr>
      </w:pPr>
      <w:r w:rsidRPr="0091338F">
        <w:rPr>
          <w:b/>
          <w:sz w:val="22"/>
          <w:szCs w:val="22"/>
        </w:rPr>
        <w:t>2.Требования к усвоению фактов.</w:t>
      </w:r>
    </w:p>
    <w:p w:rsidR="00A24A25" w:rsidRPr="0091338F" w:rsidRDefault="00A24A25" w:rsidP="00A24A25">
      <w:pPr>
        <w:pStyle w:val="a3"/>
        <w:widowControl/>
        <w:numPr>
          <w:ilvl w:val="0"/>
          <w:numId w:val="10"/>
        </w:numPr>
        <w:suppressAutoHyphens w:val="0"/>
        <w:autoSpaceDE w:val="0"/>
        <w:autoSpaceDN w:val="0"/>
        <w:spacing w:line="360" w:lineRule="auto"/>
        <w:contextualSpacing/>
        <w:rPr>
          <w:sz w:val="22"/>
          <w:szCs w:val="22"/>
        </w:rPr>
      </w:pPr>
      <w:r w:rsidRPr="0091338F">
        <w:rPr>
          <w:b/>
          <w:sz w:val="22"/>
          <w:szCs w:val="22"/>
        </w:rPr>
        <w:t xml:space="preserve">Знать </w:t>
      </w:r>
      <w:r w:rsidRPr="0091338F">
        <w:rPr>
          <w:sz w:val="22"/>
          <w:szCs w:val="22"/>
        </w:rPr>
        <w:t>строение, свойства, практическое  значение предельных, непредельных и ароматических углеводородов, одноатомных и многоатомных спиртов, альдегидов, карбоновых кислот, сложных эфиров, жиров, глюкозы и сахарозы, крахмала и целлюлозы, аминови аминокислот, белков. Знать особенности строения, свойства, применения важнейших представителей пластмасс, каучуков, промышленную переработку нефти, природного газа.</w:t>
      </w:r>
    </w:p>
    <w:p w:rsidR="00A24A25" w:rsidRPr="0091338F" w:rsidRDefault="00A24A25" w:rsidP="00A24A25">
      <w:pPr>
        <w:pStyle w:val="a3"/>
        <w:widowControl/>
        <w:numPr>
          <w:ilvl w:val="0"/>
          <w:numId w:val="10"/>
        </w:numPr>
        <w:suppressAutoHyphens w:val="0"/>
        <w:autoSpaceDE w:val="0"/>
        <w:autoSpaceDN w:val="0"/>
        <w:spacing w:line="360" w:lineRule="auto"/>
        <w:contextualSpacing/>
        <w:rPr>
          <w:sz w:val="22"/>
          <w:szCs w:val="22"/>
        </w:rPr>
      </w:pPr>
      <w:r w:rsidRPr="0091338F">
        <w:rPr>
          <w:b/>
          <w:sz w:val="22"/>
          <w:szCs w:val="22"/>
        </w:rPr>
        <w:t xml:space="preserve">Уметь </w:t>
      </w:r>
      <w:r w:rsidRPr="0091338F">
        <w:rPr>
          <w:sz w:val="22"/>
          <w:szCs w:val="22"/>
        </w:rPr>
        <w:t>пользоваться строением, анализом и синтезом, систематизацией и обобщением на учебном материале органической химии; высказывать суждения о свойствах вещества на основе их строения и о строении вещества по их свойствам.</w:t>
      </w:r>
    </w:p>
    <w:p w:rsidR="00A24A25" w:rsidRPr="0091338F" w:rsidRDefault="00A24A25" w:rsidP="00A24A25">
      <w:pPr>
        <w:spacing w:line="360" w:lineRule="auto"/>
        <w:rPr>
          <w:rFonts w:ascii="Times New Roman" w:hAnsi="Times New Roman"/>
        </w:rPr>
      </w:pPr>
      <w:r w:rsidRPr="0091338F">
        <w:rPr>
          <w:rFonts w:ascii="Times New Roman" w:hAnsi="Times New Roman"/>
          <w:b/>
        </w:rPr>
        <w:t>3.Требования к усвоению химического языка.</w:t>
      </w:r>
    </w:p>
    <w:p w:rsidR="00A24A25" w:rsidRPr="0091338F" w:rsidRDefault="00A24A25" w:rsidP="00A24A25">
      <w:pPr>
        <w:spacing w:line="360" w:lineRule="auto"/>
        <w:rPr>
          <w:rFonts w:ascii="Times New Roman" w:hAnsi="Times New Roman"/>
        </w:rPr>
      </w:pPr>
      <w:r w:rsidRPr="0091338F">
        <w:rPr>
          <w:rFonts w:ascii="Times New Roman" w:hAnsi="Times New Roman"/>
          <w:b/>
        </w:rPr>
        <w:t xml:space="preserve">Знать и уметь </w:t>
      </w:r>
      <w:r w:rsidRPr="0091338F">
        <w:rPr>
          <w:rFonts w:ascii="Times New Roman" w:hAnsi="Times New Roman"/>
        </w:rPr>
        <w:t>разъяснять смысл структурных и электронных формул органических веществ и обозначать распределение электронной плотности в молекулах, называть ве5щества по современной номенклатуре, составлять уравнения реакций, характеризующих свойства органических веществ, их генетическую связь.</w:t>
      </w:r>
    </w:p>
    <w:p w:rsidR="00A24A25" w:rsidRPr="0091338F" w:rsidRDefault="00A24A25" w:rsidP="00A24A25">
      <w:pPr>
        <w:spacing w:line="360" w:lineRule="auto"/>
        <w:rPr>
          <w:rFonts w:ascii="Times New Roman" w:hAnsi="Times New Roman"/>
        </w:rPr>
      </w:pPr>
      <w:r w:rsidRPr="0091338F">
        <w:rPr>
          <w:rFonts w:ascii="Times New Roman" w:hAnsi="Times New Roman"/>
        </w:rPr>
        <w:t>4.Требования к выполнению химического эксперимента.</w:t>
      </w:r>
    </w:p>
    <w:p w:rsidR="00A24A25" w:rsidRPr="0091338F" w:rsidRDefault="00A24A25" w:rsidP="00A24A25">
      <w:pPr>
        <w:spacing w:line="360" w:lineRule="auto"/>
        <w:rPr>
          <w:rFonts w:ascii="Times New Roman" w:hAnsi="Times New Roman"/>
        </w:rPr>
      </w:pPr>
      <w:r w:rsidRPr="0091338F">
        <w:rPr>
          <w:rFonts w:ascii="Times New Roman" w:hAnsi="Times New Roman"/>
          <w:b/>
        </w:rPr>
        <w:t>Знать</w:t>
      </w:r>
      <w:r w:rsidRPr="0091338F">
        <w:rPr>
          <w:rFonts w:ascii="Times New Roman" w:hAnsi="Times New Roman"/>
        </w:rPr>
        <w:t xml:space="preserve"> правила работы с изученными органическими веществами и оборудованием, токсичность  и пожарную опасность органических соединений.</w:t>
      </w:r>
    </w:p>
    <w:p w:rsidR="00A24A25" w:rsidRPr="0091338F" w:rsidRDefault="00A24A25" w:rsidP="00A24A25">
      <w:pPr>
        <w:spacing w:line="360" w:lineRule="auto"/>
        <w:rPr>
          <w:rFonts w:ascii="Times New Roman" w:hAnsi="Times New Roman"/>
        </w:rPr>
      </w:pPr>
      <w:r w:rsidRPr="0091338F">
        <w:rPr>
          <w:rFonts w:ascii="Times New Roman" w:hAnsi="Times New Roman"/>
          <w:b/>
        </w:rPr>
        <w:t xml:space="preserve">Уметь </w:t>
      </w:r>
      <w:r w:rsidRPr="0091338F">
        <w:rPr>
          <w:rFonts w:ascii="Times New Roman" w:hAnsi="Times New Roman"/>
        </w:rPr>
        <w:t>практически определять наличие углерода, водорода и хлора в органических вещества; определять по характерным реакциям непредельные соединения, одноатомные и многоатомные спирты, фенолы, альдегиды, карбоновые кислоты, углеводы, амины, аминокислоты и белки.</w:t>
      </w:r>
    </w:p>
    <w:p w:rsidR="00A24A25" w:rsidRPr="0091338F" w:rsidRDefault="00A24A25" w:rsidP="00A24A25">
      <w:pPr>
        <w:tabs>
          <w:tab w:val="left" w:pos="3720"/>
        </w:tabs>
        <w:jc w:val="center"/>
        <w:rPr>
          <w:rFonts w:ascii="Times New Roman" w:hAnsi="Times New Roman"/>
          <w:b/>
        </w:rPr>
      </w:pPr>
    </w:p>
    <w:p w:rsidR="00A24A25" w:rsidRPr="0091338F" w:rsidRDefault="00A24A25" w:rsidP="00A24A25">
      <w:pPr>
        <w:pStyle w:val="a4"/>
        <w:jc w:val="left"/>
        <w:rPr>
          <w:i w:val="0"/>
          <w:sz w:val="22"/>
          <w:szCs w:val="22"/>
        </w:rPr>
      </w:pPr>
      <w:r w:rsidRPr="0091338F">
        <w:rPr>
          <w:i w:val="0"/>
          <w:sz w:val="22"/>
          <w:szCs w:val="22"/>
        </w:rPr>
        <w:t xml:space="preserve">                                                                           Календарно-тематическое планирование</w:t>
      </w:r>
    </w:p>
    <w:p w:rsidR="00A24A25" w:rsidRPr="0091338F" w:rsidRDefault="00A24A25" w:rsidP="00A24A25">
      <w:pPr>
        <w:pStyle w:val="a4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660"/>
        <w:gridCol w:w="1365"/>
        <w:gridCol w:w="1673"/>
        <w:gridCol w:w="1707"/>
        <w:gridCol w:w="1244"/>
        <w:gridCol w:w="1277"/>
        <w:gridCol w:w="1238"/>
      </w:tblGrid>
      <w:tr w:rsidR="00A24A25" w:rsidRPr="0091338F" w:rsidTr="00254039">
        <w:trPr>
          <w:trHeight w:val="124"/>
        </w:trPr>
        <w:tc>
          <w:tcPr>
            <w:tcW w:w="21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338F">
              <w:rPr>
                <w:rFonts w:ascii="Times New Roman" w:hAnsi="Times New Roman"/>
                <w:b/>
              </w:rPr>
              <w:t>№ ур</w:t>
            </w:r>
          </w:p>
        </w:tc>
        <w:tc>
          <w:tcPr>
            <w:tcW w:w="345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Колич. часов</w:t>
            </w:r>
          </w:p>
        </w:tc>
        <w:tc>
          <w:tcPr>
            <w:tcW w:w="713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338F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74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338F">
              <w:rPr>
                <w:rFonts w:ascii="Times New Roman" w:hAnsi="Times New Roman"/>
                <w:b/>
              </w:rPr>
              <w:t>Изучаемые вопросы</w:t>
            </w:r>
          </w:p>
        </w:tc>
        <w:tc>
          <w:tcPr>
            <w:tcW w:w="89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 и ЛО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338F">
              <w:rPr>
                <w:rFonts w:ascii="Times New Roman" w:hAnsi="Times New Roman"/>
                <w:b/>
              </w:rPr>
              <w:t>Виды и формы контроля</w:t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:rsidR="00A24A25" w:rsidRPr="0091338F" w:rsidRDefault="00A24A25" w:rsidP="00254039">
            <w:pPr>
              <w:jc w:val="center"/>
              <w:rPr>
                <w:rFonts w:ascii="Times New Roman" w:hAnsi="Times New Roman"/>
                <w:b/>
              </w:rPr>
            </w:pPr>
            <w:r w:rsidRPr="0091338F">
              <w:rPr>
                <w:rFonts w:ascii="Times New Roman" w:hAnsi="Times New Roman"/>
                <w:b/>
              </w:rPr>
              <w:t>Дом.зад,вопросы ГИА</w:t>
            </w:r>
          </w:p>
        </w:tc>
        <w:tc>
          <w:tcPr>
            <w:tcW w:w="648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338F">
              <w:rPr>
                <w:rFonts w:ascii="Times New Roman" w:hAnsi="Times New Roman"/>
                <w:b/>
              </w:rPr>
              <w:t>дата</w:t>
            </w:r>
          </w:p>
        </w:tc>
      </w:tr>
      <w:tr w:rsidR="00A24A25" w:rsidRPr="0091338F" w:rsidTr="00254039">
        <w:trPr>
          <w:trHeight w:val="93"/>
        </w:trPr>
        <w:tc>
          <w:tcPr>
            <w:tcW w:w="21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1</w:t>
            </w:r>
          </w:p>
        </w:tc>
        <w:tc>
          <w:tcPr>
            <w:tcW w:w="345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1</w:t>
            </w:r>
          </w:p>
        </w:tc>
        <w:tc>
          <w:tcPr>
            <w:tcW w:w="713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 xml:space="preserve">Предмет органической </w:t>
            </w:r>
            <w:r w:rsidRPr="0091338F">
              <w:rPr>
                <w:rFonts w:ascii="Times New Roman" w:hAnsi="Times New Roman"/>
              </w:rPr>
              <w:lastRenderedPageBreak/>
              <w:t>химии.</w:t>
            </w:r>
            <w:r>
              <w:rPr>
                <w:rFonts w:ascii="Times New Roman" w:hAnsi="Times New Roman"/>
              </w:rPr>
              <w:t>Инструктаж по ТБ.</w:t>
            </w:r>
          </w:p>
        </w:tc>
        <w:tc>
          <w:tcPr>
            <w:tcW w:w="874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lastRenderedPageBreak/>
              <w:t xml:space="preserve">Сравнение органических соединений с </w:t>
            </w:r>
            <w:r w:rsidRPr="0091338F">
              <w:rPr>
                <w:rFonts w:ascii="Times New Roman" w:hAnsi="Times New Roman"/>
              </w:rPr>
              <w:lastRenderedPageBreak/>
              <w:t>неорганическими. Природные, искусственные и синтетические органические соединения</w:t>
            </w:r>
          </w:p>
        </w:tc>
        <w:tc>
          <w:tcPr>
            <w:tcW w:w="89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lastRenderedPageBreak/>
              <w:t xml:space="preserve">Коллекция органических веществ и </w:t>
            </w:r>
            <w:r w:rsidRPr="0091338F">
              <w:rPr>
                <w:rFonts w:ascii="Times New Roman" w:hAnsi="Times New Roman"/>
              </w:rPr>
              <w:lastRenderedPageBreak/>
              <w:t>изделий из них.</w:t>
            </w:r>
          </w:p>
        </w:tc>
        <w:tc>
          <w:tcPr>
            <w:tcW w:w="650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lastRenderedPageBreak/>
              <w:t>Фронт.контроль</w:t>
            </w:r>
          </w:p>
        </w:tc>
        <w:tc>
          <w:tcPr>
            <w:tcW w:w="667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§1,в5,6(п)</w:t>
            </w:r>
          </w:p>
        </w:tc>
        <w:tc>
          <w:tcPr>
            <w:tcW w:w="648" w:type="pct"/>
          </w:tcPr>
          <w:p w:rsidR="00A24A25" w:rsidRPr="00254039" w:rsidRDefault="00254039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.09</w:t>
            </w:r>
          </w:p>
        </w:tc>
      </w:tr>
      <w:tr w:rsidR="00A24A25" w:rsidRPr="0091338F" w:rsidTr="00254039">
        <w:trPr>
          <w:trHeight w:val="162"/>
        </w:trPr>
        <w:tc>
          <w:tcPr>
            <w:tcW w:w="21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lastRenderedPageBreak/>
              <w:t>2-3</w:t>
            </w:r>
          </w:p>
        </w:tc>
        <w:tc>
          <w:tcPr>
            <w:tcW w:w="345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3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Теория строения органических соединений.</w:t>
            </w:r>
          </w:p>
        </w:tc>
        <w:tc>
          <w:tcPr>
            <w:tcW w:w="874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Валентность. Основные положения теории строения органических соединений А.М. Бутлерова. Понятие о гомологии и гомологах, изомерии и изомерах.</w:t>
            </w:r>
          </w:p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Модели молекул гомологов и изомеров органических соединений.</w:t>
            </w:r>
          </w:p>
        </w:tc>
        <w:tc>
          <w:tcPr>
            <w:tcW w:w="650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Фронтальный,тестирование</w:t>
            </w:r>
          </w:p>
        </w:tc>
        <w:tc>
          <w:tcPr>
            <w:tcW w:w="667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§2,в2,8,</w:t>
            </w:r>
          </w:p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 xml:space="preserve"> 10(п)</w:t>
            </w:r>
          </w:p>
        </w:tc>
        <w:tc>
          <w:tcPr>
            <w:tcW w:w="648" w:type="pct"/>
          </w:tcPr>
          <w:p w:rsidR="00A24A25" w:rsidRPr="00254039" w:rsidRDefault="00254039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</w:rPr>
              <w:t>.09</w:t>
            </w:r>
          </w:p>
        </w:tc>
      </w:tr>
      <w:tr w:rsidR="00A24A25" w:rsidRPr="0091338F" w:rsidTr="00254039">
        <w:trPr>
          <w:trHeight w:val="1070"/>
        </w:trPr>
        <w:tc>
          <w:tcPr>
            <w:tcW w:w="21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4-5</w:t>
            </w:r>
          </w:p>
        </w:tc>
        <w:tc>
          <w:tcPr>
            <w:tcW w:w="345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3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Алканы.</w:t>
            </w:r>
          </w:p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pct"/>
          </w:tcPr>
          <w:p w:rsidR="00A24A25" w:rsidRPr="0091338F" w:rsidRDefault="00254039" w:rsidP="002540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.09</w:t>
            </w:r>
          </w:p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Горение метана, отношение его к раствору перманганата калия и бромной воде.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  <w:i/>
              </w:rPr>
              <w:t xml:space="preserve">Лабораторный опыт. </w:t>
            </w:r>
            <w:r w:rsidRPr="0091338F">
              <w:rPr>
                <w:rFonts w:ascii="Times New Roman" w:hAnsi="Times New Roman"/>
              </w:rPr>
              <w:t>Изготовление моделей молекул алканов.</w:t>
            </w:r>
          </w:p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Текущий,тестирование</w:t>
            </w:r>
          </w:p>
        </w:tc>
        <w:tc>
          <w:tcPr>
            <w:tcW w:w="667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§3,в7,8,</w:t>
            </w:r>
          </w:p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12(п)</w:t>
            </w:r>
          </w:p>
        </w:tc>
        <w:tc>
          <w:tcPr>
            <w:tcW w:w="648" w:type="pct"/>
          </w:tcPr>
          <w:p w:rsidR="00A24A25" w:rsidRPr="00254039" w:rsidRDefault="00254039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  <w:r>
              <w:rPr>
                <w:rFonts w:ascii="Times New Roman" w:hAnsi="Times New Roman"/>
              </w:rPr>
              <w:t>.09</w:t>
            </w:r>
          </w:p>
        </w:tc>
      </w:tr>
      <w:tr w:rsidR="00A24A25" w:rsidRPr="0091338F" w:rsidTr="00254039">
        <w:trPr>
          <w:trHeight w:val="24"/>
        </w:trPr>
        <w:tc>
          <w:tcPr>
            <w:tcW w:w="21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6-7</w:t>
            </w:r>
          </w:p>
        </w:tc>
        <w:tc>
          <w:tcPr>
            <w:tcW w:w="345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3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Алкены</w:t>
            </w:r>
          </w:p>
        </w:tc>
        <w:tc>
          <w:tcPr>
            <w:tcW w:w="874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 xml:space="preserve">Общая формула алкенов, гомологический ряд, структурная изомерия, номенклатура. </w:t>
            </w:r>
            <w:r w:rsidRPr="0091338F">
              <w:rPr>
                <w:rFonts w:ascii="Times New Roman" w:hAnsi="Times New Roman"/>
                <w:i/>
              </w:rPr>
              <w:t>Этилен: его получение дегидрированием этана и дегидратацией этилена, физические свойства.</w:t>
            </w:r>
            <w:r w:rsidRPr="0091338F">
              <w:rPr>
                <w:rFonts w:ascii="Times New Roman" w:hAnsi="Times New Roman"/>
              </w:rPr>
              <w:t xml:space="preserve"> Химические свойства: горение, качественные </w:t>
            </w:r>
            <w:r w:rsidRPr="0091338F">
              <w:rPr>
                <w:rFonts w:ascii="Times New Roman" w:hAnsi="Times New Roman"/>
              </w:rPr>
              <w:lastRenderedPageBreak/>
              <w:t>реакции (обесцвечивание бромной воды и раствора перманганата калия), гидратация и полимеризация. Применение этилена и полиэтилена на основе их свойств</w:t>
            </w:r>
          </w:p>
        </w:tc>
        <w:tc>
          <w:tcPr>
            <w:tcW w:w="892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  <w:i/>
              </w:rPr>
              <w:lastRenderedPageBreak/>
              <w:t xml:space="preserve">. </w:t>
            </w:r>
            <w:r w:rsidRPr="0091338F">
              <w:rPr>
                <w:rFonts w:ascii="Times New Roman" w:hAnsi="Times New Roman"/>
              </w:rPr>
              <w:t>Получение этилена, горение, отношение к бромной воде и раствору перманганата калия.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  <w:i/>
              </w:rPr>
              <w:t>Лабораторный опыт .</w:t>
            </w:r>
            <w:r w:rsidRPr="0091338F">
              <w:rPr>
                <w:rFonts w:ascii="Times New Roman" w:hAnsi="Times New Roman"/>
              </w:rPr>
              <w:t xml:space="preserve"> Изготовление моделей молекул алкенов.</w:t>
            </w:r>
          </w:p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Фронтальный,тестирование</w:t>
            </w:r>
          </w:p>
        </w:tc>
        <w:tc>
          <w:tcPr>
            <w:tcW w:w="667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§4,в4,7,8(п)</w:t>
            </w:r>
          </w:p>
        </w:tc>
        <w:tc>
          <w:tcPr>
            <w:tcW w:w="648" w:type="pct"/>
          </w:tcPr>
          <w:p w:rsidR="00A24A25" w:rsidRPr="00254039" w:rsidRDefault="00254039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  <w:r>
              <w:rPr>
                <w:rFonts w:ascii="Times New Roman" w:hAnsi="Times New Roman"/>
              </w:rPr>
              <w:t>.09</w:t>
            </w:r>
          </w:p>
        </w:tc>
      </w:tr>
      <w:tr w:rsidR="00A24A25" w:rsidRPr="0091338F" w:rsidTr="00254039">
        <w:trPr>
          <w:trHeight w:val="24"/>
        </w:trPr>
        <w:tc>
          <w:tcPr>
            <w:tcW w:w="21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45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3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Алкадие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ны.Каучуки.</w:t>
            </w:r>
          </w:p>
        </w:tc>
        <w:tc>
          <w:tcPr>
            <w:tcW w:w="874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Понятие об алкадиенах как об углеводородах с двумя двойными связями. Химические свойства бутадиена-1,3  и изопрена:  обесцвечивание бромной воды и полимеризация в каучуки. Резина.</w:t>
            </w:r>
          </w:p>
          <w:p w:rsidR="00A24A25" w:rsidRPr="00254039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Разложение каучука при нагревании, испытание продукта разложения на непредельность.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  <w:i/>
              </w:rPr>
              <w:t>Лабораторный опыт.</w:t>
            </w:r>
            <w:r w:rsidRPr="0091338F">
              <w:rPr>
                <w:rFonts w:ascii="Times New Roman" w:hAnsi="Times New Roman"/>
              </w:rPr>
              <w:t xml:space="preserve"> Ознакомление с образцами каучуков.</w:t>
            </w:r>
          </w:p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Фронтальный,тестирование</w:t>
            </w:r>
          </w:p>
        </w:tc>
        <w:tc>
          <w:tcPr>
            <w:tcW w:w="667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§5,в3,4(п)</w:t>
            </w:r>
          </w:p>
        </w:tc>
        <w:tc>
          <w:tcPr>
            <w:tcW w:w="648" w:type="pct"/>
          </w:tcPr>
          <w:p w:rsidR="00A24A25" w:rsidRPr="0091338F" w:rsidRDefault="00254039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</w:tr>
      <w:tr w:rsidR="00A24A25" w:rsidRPr="0091338F" w:rsidTr="00254039">
        <w:trPr>
          <w:trHeight w:val="24"/>
        </w:trPr>
        <w:tc>
          <w:tcPr>
            <w:tcW w:w="21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9</w:t>
            </w:r>
          </w:p>
        </w:tc>
        <w:tc>
          <w:tcPr>
            <w:tcW w:w="345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3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Алкины.Ацетилен</w:t>
            </w:r>
          </w:p>
        </w:tc>
        <w:tc>
          <w:tcPr>
            <w:tcW w:w="874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 xml:space="preserve">Общая формула алкинов. Ацетилен: строение молекулы, </w:t>
            </w:r>
            <w:r w:rsidRPr="0091338F">
              <w:rPr>
                <w:rFonts w:ascii="Times New Roman" w:hAnsi="Times New Roman"/>
                <w:i/>
              </w:rPr>
              <w:t xml:space="preserve">получение пиролизом метана и карбидным способом, физические свойства. </w:t>
            </w:r>
            <w:r w:rsidRPr="0091338F">
              <w:rPr>
                <w:rFonts w:ascii="Times New Roman" w:hAnsi="Times New Roman"/>
              </w:rPr>
              <w:t>Химические свойства: горение, взаимодействие с бромной водой, хлороводородом, гидратация. Применение ацетилена на основе свойств.</w:t>
            </w:r>
          </w:p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0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Фронтальный текущий,тестирование</w:t>
            </w:r>
          </w:p>
        </w:tc>
        <w:tc>
          <w:tcPr>
            <w:tcW w:w="667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§6,в3,4(а),5(в),7(п)</w:t>
            </w:r>
          </w:p>
        </w:tc>
        <w:tc>
          <w:tcPr>
            <w:tcW w:w="648" w:type="pct"/>
          </w:tcPr>
          <w:p w:rsidR="00A24A25" w:rsidRPr="0091338F" w:rsidRDefault="00254039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</w:tr>
      <w:tr w:rsidR="00A24A25" w:rsidRPr="0091338F" w:rsidTr="00254039">
        <w:trPr>
          <w:trHeight w:val="24"/>
        </w:trPr>
        <w:tc>
          <w:tcPr>
            <w:tcW w:w="21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45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3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Нефть.</w:t>
            </w:r>
          </w:p>
        </w:tc>
        <w:tc>
          <w:tcPr>
            <w:tcW w:w="874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Состав и переработка нефти. Нефтепродукты</w:t>
            </w:r>
            <w:r w:rsidRPr="0091338F">
              <w:rPr>
                <w:rFonts w:ascii="Times New Roman" w:hAnsi="Times New Roman"/>
                <w:i/>
              </w:rPr>
              <w:t>. Бензин: понятие об октановом числе</w:t>
            </w:r>
            <w:r w:rsidRPr="0091338F">
              <w:rPr>
                <w:rFonts w:ascii="Times New Roman" w:hAnsi="Times New Roman"/>
              </w:rPr>
              <w:t>.</w:t>
            </w:r>
          </w:p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Коллекция «Нефть и продукты ее переработки».</w:t>
            </w:r>
          </w:p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1338F">
              <w:rPr>
                <w:rFonts w:ascii="Times New Roman" w:hAnsi="Times New Roman"/>
                <w:i/>
              </w:rPr>
              <w:t>Лаборатор</w:t>
            </w:r>
          </w:p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  <w:i/>
              </w:rPr>
              <w:t>ный опыт.</w:t>
            </w:r>
            <w:r w:rsidRPr="0091338F">
              <w:rPr>
                <w:rFonts w:ascii="Times New Roman" w:hAnsi="Times New Roman"/>
              </w:rPr>
              <w:t xml:space="preserve"> Обнаружение непредельных соединений в жидких нефте</w:t>
            </w:r>
          </w:p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продуктах</w:t>
            </w:r>
          </w:p>
        </w:tc>
        <w:tc>
          <w:tcPr>
            <w:tcW w:w="650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Фронтальный текущий,тестирование</w:t>
            </w:r>
          </w:p>
        </w:tc>
        <w:tc>
          <w:tcPr>
            <w:tcW w:w="667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§8,в 6,7(п)</w:t>
            </w:r>
          </w:p>
        </w:tc>
        <w:tc>
          <w:tcPr>
            <w:tcW w:w="648" w:type="pct"/>
          </w:tcPr>
          <w:p w:rsidR="00A24A25" w:rsidRPr="0091338F" w:rsidRDefault="00254039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</w:tr>
      <w:tr w:rsidR="00A24A25" w:rsidRPr="0091338F" w:rsidTr="00254039">
        <w:trPr>
          <w:trHeight w:val="24"/>
        </w:trPr>
        <w:tc>
          <w:tcPr>
            <w:tcW w:w="21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11</w:t>
            </w:r>
          </w:p>
        </w:tc>
        <w:tc>
          <w:tcPr>
            <w:tcW w:w="345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3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Арены.</w:t>
            </w:r>
          </w:p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Бензол.</w:t>
            </w:r>
          </w:p>
        </w:tc>
        <w:tc>
          <w:tcPr>
            <w:tcW w:w="874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Общее представление об аренах. Строение молекулы бензола. Химические свойства: горение, галогенирование, нитрование. Применение бензола на основе его свойств.</w:t>
            </w:r>
          </w:p>
        </w:tc>
        <w:tc>
          <w:tcPr>
            <w:tcW w:w="892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Отношение бензола к раствору перманганата калия и бромной воде.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0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Фронтальный текущий,тестирование</w:t>
            </w:r>
          </w:p>
        </w:tc>
        <w:tc>
          <w:tcPr>
            <w:tcW w:w="667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§7,в3,4(а)</w:t>
            </w:r>
          </w:p>
        </w:tc>
        <w:tc>
          <w:tcPr>
            <w:tcW w:w="648" w:type="pct"/>
          </w:tcPr>
          <w:p w:rsidR="00A24A25" w:rsidRPr="0091338F" w:rsidRDefault="00254039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</w:tc>
      </w:tr>
      <w:tr w:rsidR="00A24A25" w:rsidRPr="0091338F" w:rsidTr="00254039">
        <w:trPr>
          <w:trHeight w:val="24"/>
        </w:trPr>
        <w:tc>
          <w:tcPr>
            <w:tcW w:w="21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12</w:t>
            </w:r>
          </w:p>
        </w:tc>
        <w:tc>
          <w:tcPr>
            <w:tcW w:w="345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3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Система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тизация и обобще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 xml:space="preserve">ние знаний по теме № 2. </w:t>
            </w:r>
          </w:p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0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67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Подгот. к контрольной работе</w:t>
            </w:r>
          </w:p>
        </w:tc>
        <w:tc>
          <w:tcPr>
            <w:tcW w:w="648" w:type="pct"/>
          </w:tcPr>
          <w:p w:rsidR="00A24A25" w:rsidRPr="0091338F" w:rsidRDefault="00254039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</w:tr>
      <w:tr w:rsidR="00A24A25" w:rsidRPr="0091338F" w:rsidTr="00254039">
        <w:trPr>
          <w:trHeight w:val="24"/>
        </w:trPr>
        <w:tc>
          <w:tcPr>
            <w:tcW w:w="21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13</w:t>
            </w:r>
          </w:p>
        </w:tc>
        <w:tc>
          <w:tcPr>
            <w:tcW w:w="345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3" w:type="pct"/>
          </w:tcPr>
          <w:p w:rsidR="00A24A25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 xml:space="preserve">Контрольная работа   № 1 по теме № 2 </w:t>
            </w:r>
          </w:p>
          <w:p w:rsidR="00A24A25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«Углеводороды и их природные источники».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0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667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Провести РНО</w:t>
            </w:r>
          </w:p>
        </w:tc>
        <w:tc>
          <w:tcPr>
            <w:tcW w:w="648" w:type="pct"/>
          </w:tcPr>
          <w:p w:rsidR="00A24A25" w:rsidRPr="0091338F" w:rsidRDefault="00254039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</w:tr>
      <w:tr w:rsidR="00A24A25" w:rsidRPr="0091338F" w:rsidTr="00254039">
        <w:trPr>
          <w:trHeight w:val="24"/>
        </w:trPr>
        <w:tc>
          <w:tcPr>
            <w:tcW w:w="21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14</w:t>
            </w:r>
          </w:p>
        </w:tc>
        <w:tc>
          <w:tcPr>
            <w:tcW w:w="345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1</w:t>
            </w:r>
          </w:p>
        </w:tc>
        <w:tc>
          <w:tcPr>
            <w:tcW w:w="713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Спирты.</w:t>
            </w:r>
          </w:p>
        </w:tc>
        <w:tc>
          <w:tcPr>
            <w:tcW w:w="874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 xml:space="preserve">Предельные одноатомные спирты: состав, строение, номенклатура, изомерия. </w:t>
            </w:r>
            <w:r w:rsidRPr="0091338F">
              <w:rPr>
                <w:rFonts w:ascii="Times New Roman" w:hAnsi="Times New Roman"/>
                <w:i/>
              </w:rPr>
              <w:t xml:space="preserve">Представление о водородной связи. </w:t>
            </w:r>
            <w:r w:rsidRPr="0091338F">
              <w:rPr>
                <w:rFonts w:ascii="Times New Roman" w:hAnsi="Times New Roman"/>
              </w:rPr>
              <w:t xml:space="preserve">Физические свойства метанола и этанола, их физиологическое действие на </w:t>
            </w:r>
            <w:r w:rsidRPr="0091338F">
              <w:rPr>
                <w:rFonts w:ascii="Times New Roman" w:hAnsi="Times New Roman"/>
              </w:rPr>
              <w:lastRenderedPageBreak/>
              <w:t>организм. Получение этанола брожением глюкозы и гидратацией этилена. Глицерин как представитель многоатомных спиртов.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0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Фронтальный текущий,тестирование</w:t>
            </w:r>
          </w:p>
        </w:tc>
        <w:tc>
          <w:tcPr>
            <w:tcW w:w="667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§9,в13(а),14</w:t>
            </w:r>
          </w:p>
        </w:tc>
        <w:tc>
          <w:tcPr>
            <w:tcW w:w="648" w:type="pct"/>
          </w:tcPr>
          <w:p w:rsidR="00A24A25" w:rsidRPr="0091338F" w:rsidRDefault="00254039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</w:tr>
      <w:tr w:rsidR="00A24A25" w:rsidRPr="0091338F" w:rsidTr="00254039">
        <w:trPr>
          <w:trHeight w:val="24"/>
        </w:trPr>
        <w:tc>
          <w:tcPr>
            <w:tcW w:w="21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345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3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Химические свойства спиртов и их применение.</w:t>
            </w:r>
          </w:p>
        </w:tc>
        <w:tc>
          <w:tcPr>
            <w:tcW w:w="874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 xml:space="preserve">Химические свойства этанола: горение, взаимодействие с натрием, образование простых и сложных эфиров, окисление в альдегид, </w:t>
            </w:r>
            <w:r w:rsidRPr="0091338F">
              <w:rPr>
                <w:rFonts w:ascii="Times New Roman" w:hAnsi="Times New Roman"/>
                <w:i/>
              </w:rPr>
              <w:t>внутримолекулярная дегидратация</w:t>
            </w:r>
            <w:r w:rsidRPr="0091338F">
              <w:rPr>
                <w:rFonts w:ascii="Times New Roman" w:hAnsi="Times New Roman"/>
              </w:rPr>
              <w:t>. Качественная реакция на многоатомные спирты. Применение этанола и глицерина на основе их свойств.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 xml:space="preserve">Алкоголизм, его последствия и предупреждение. 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338F">
              <w:rPr>
                <w:rFonts w:ascii="Times New Roman" w:hAnsi="Times New Roman"/>
                <w:i/>
              </w:rPr>
              <w:t>Демонстра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  <w:i/>
              </w:rPr>
              <w:t>ции.</w:t>
            </w:r>
            <w:r w:rsidRPr="0091338F">
              <w:rPr>
                <w:rFonts w:ascii="Times New Roman" w:hAnsi="Times New Roman"/>
              </w:rPr>
              <w:t xml:space="preserve"> Окисление этанола в альдегид.</w:t>
            </w:r>
            <w:r w:rsidRPr="0091338F">
              <w:rPr>
                <w:rFonts w:ascii="Times New Roman" w:hAnsi="Times New Roman"/>
                <w:i/>
              </w:rPr>
              <w:t>Лабораторный опыт.</w:t>
            </w:r>
            <w:r w:rsidRPr="0091338F">
              <w:rPr>
                <w:rFonts w:ascii="Times New Roman" w:hAnsi="Times New Roman"/>
              </w:rPr>
              <w:t xml:space="preserve"> Свойства глицерина.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0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Фронтальный текущий,тестирование</w:t>
            </w:r>
          </w:p>
        </w:tc>
        <w:tc>
          <w:tcPr>
            <w:tcW w:w="667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§9,в12,13(б)</w:t>
            </w:r>
          </w:p>
        </w:tc>
        <w:tc>
          <w:tcPr>
            <w:tcW w:w="648" w:type="pct"/>
          </w:tcPr>
          <w:p w:rsidR="00A24A25" w:rsidRPr="0091338F" w:rsidRDefault="00254039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</w:t>
            </w:r>
          </w:p>
        </w:tc>
      </w:tr>
      <w:tr w:rsidR="00A24A25" w:rsidRPr="0091338F" w:rsidTr="00254039">
        <w:trPr>
          <w:trHeight w:val="24"/>
        </w:trPr>
        <w:tc>
          <w:tcPr>
            <w:tcW w:w="21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16</w:t>
            </w:r>
          </w:p>
        </w:tc>
        <w:tc>
          <w:tcPr>
            <w:tcW w:w="345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3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Фенол.</w:t>
            </w:r>
          </w:p>
        </w:tc>
        <w:tc>
          <w:tcPr>
            <w:tcW w:w="874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 xml:space="preserve">Состав и строение молекулы фенола. Получение фенола коксованием каменного угля. Физические и химические свойства: взаимодействие с гидроксидом </w:t>
            </w:r>
            <w:r w:rsidRPr="0091338F">
              <w:rPr>
                <w:rFonts w:ascii="Times New Roman" w:hAnsi="Times New Roman"/>
              </w:rPr>
              <w:lastRenderedPageBreak/>
              <w:t xml:space="preserve">натрия и азотной кислотой, </w:t>
            </w:r>
            <w:r w:rsidRPr="0091338F">
              <w:rPr>
                <w:rFonts w:ascii="Times New Roman" w:hAnsi="Times New Roman"/>
                <w:i/>
              </w:rPr>
              <w:t>реакция поликонденсации.</w:t>
            </w:r>
            <w:r w:rsidRPr="0091338F">
              <w:rPr>
                <w:rFonts w:ascii="Times New Roman" w:hAnsi="Times New Roman"/>
              </w:rPr>
              <w:t xml:space="preserve"> Применение фенола на основе свойств.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  <w:i/>
              </w:rPr>
              <w:lastRenderedPageBreak/>
              <w:t>Демонстрации:</w:t>
            </w:r>
            <w:r w:rsidRPr="0091338F">
              <w:rPr>
                <w:rFonts w:ascii="Times New Roman" w:hAnsi="Times New Roman"/>
              </w:rPr>
              <w:t xml:space="preserve"> коллекция «Каменный уголь и продукты его переработки»;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качественные реакции на фенол.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0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Фронтальный текущий,тестирование</w:t>
            </w:r>
          </w:p>
        </w:tc>
        <w:tc>
          <w:tcPr>
            <w:tcW w:w="667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§10,в5,6(п)</w:t>
            </w:r>
          </w:p>
        </w:tc>
        <w:tc>
          <w:tcPr>
            <w:tcW w:w="648" w:type="pct"/>
          </w:tcPr>
          <w:p w:rsidR="00A24A25" w:rsidRPr="0091338F" w:rsidRDefault="00254039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</w:tr>
      <w:tr w:rsidR="00A24A25" w:rsidRPr="0091338F" w:rsidTr="00254039">
        <w:trPr>
          <w:trHeight w:val="24"/>
        </w:trPr>
        <w:tc>
          <w:tcPr>
            <w:tcW w:w="21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45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3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Альде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гиды.</w:t>
            </w:r>
          </w:p>
        </w:tc>
        <w:tc>
          <w:tcPr>
            <w:tcW w:w="874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 xml:space="preserve">Формальдегид, ацетальдегид: состав, строение молекул, получение окислением соответствующих спиртов, физические свойства; 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 xml:space="preserve"> химические свойства (окисление в соответствующую кислоту и восстановление в соответствующий спирт). Применение альдегидов на основе их свойств.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  <w:i/>
              </w:rPr>
              <w:t>Демонстрации:</w:t>
            </w:r>
            <w:r w:rsidRPr="0091338F">
              <w:rPr>
                <w:rFonts w:ascii="Times New Roman" w:hAnsi="Times New Roman"/>
              </w:rPr>
              <w:t xml:space="preserve"> реакция «серебряного зеркала»;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окисление альдегидов с  помощью гидроксида   меди (||).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50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Фронтальный текущий,тестирование</w:t>
            </w:r>
          </w:p>
        </w:tc>
        <w:tc>
          <w:tcPr>
            <w:tcW w:w="667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§11,в6,7(п)</w:t>
            </w:r>
          </w:p>
        </w:tc>
        <w:tc>
          <w:tcPr>
            <w:tcW w:w="648" w:type="pct"/>
          </w:tcPr>
          <w:p w:rsidR="00A24A25" w:rsidRPr="0091338F" w:rsidRDefault="00254039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</w:tr>
      <w:tr w:rsidR="00A24A25" w:rsidRPr="0091338F" w:rsidTr="00254039">
        <w:trPr>
          <w:trHeight w:val="24"/>
        </w:trPr>
        <w:tc>
          <w:tcPr>
            <w:tcW w:w="21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18</w:t>
            </w:r>
          </w:p>
        </w:tc>
        <w:tc>
          <w:tcPr>
            <w:tcW w:w="345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3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 xml:space="preserve">Карбоновые кислоты. 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 xml:space="preserve">Уксусная кислота: состав и строение молекулы, получение окислением ацетальдегида, химические свойства (общие с неорганическими кислотами, реакция этерификации). Применение уксусной кислоты на основе свойств. Пальмитиновая и </w:t>
            </w:r>
            <w:r w:rsidRPr="0091338F">
              <w:rPr>
                <w:rFonts w:ascii="Times New Roman" w:hAnsi="Times New Roman"/>
              </w:rPr>
              <w:lastRenderedPageBreak/>
              <w:t>стеариновая кислоты – представители высших жирных карбоновых кислот.</w:t>
            </w:r>
          </w:p>
        </w:tc>
        <w:tc>
          <w:tcPr>
            <w:tcW w:w="892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338F">
              <w:rPr>
                <w:rFonts w:ascii="Times New Roman" w:hAnsi="Times New Roman"/>
                <w:i/>
              </w:rPr>
              <w:lastRenderedPageBreak/>
              <w:t>Лаборатор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  <w:i/>
              </w:rPr>
              <w:t>ный опыт.</w:t>
            </w:r>
            <w:r w:rsidRPr="0091338F">
              <w:rPr>
                <w:rFonts w:ascii="Times New Roman" w:hAnsi="Times New Roman"/>
              </w:rPr>
              <w:t xml:space="preserve"> Свойства уксусной кислоты.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50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Фронтальный текущий,тестирование</w:t>
            </w:r>
          </w:p>
        </w:tc>
        <w:tc>
          <w:tcPr>
            <w:tcW w:w="667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§12,в6,8,10(п)</w:t>
            </w:r>
          </w:p>
        </w:tc>
        <w:tc>
          <w:tcPr>
            <w:tcW w:w="648" w:type="pct"/>
          </w:tcPr>
          <w:p w:rsidR="00A24A25" w:rsidRPr="0091338F" w:rsidRDefault="00254039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</w:tr>
      <w:tr w:rsidR="00A24A25" w:rsidRPr="0091338F" w:rsidTr="00254039">
        <w:trPr>
          <w:trHeight w:val="24"/>
        </w:trPr>
        <w:tc>
          <w:tcPr>
            <w:tcW w:w="21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345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3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Сложные эфиры.</w:t>
            </w:r>
          </w:p>
        </w:tc>
        <w:tc>
          <w:tcPr>
            <w:tcW w:w="874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Получение сложных эфиров  реакцией этерификации; нахождение в природе. Применение сложных эфиров на основе их свойств.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338F">
              <w:rPr>
                <w:rFonts w:ascii="Times New Roman" w:hAnsi="Times New Roman"/>
                <w:i/>
              </w:rPr>
              <w:t>Демонстра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  <w:i/>
              </w:rPr>
              <w:t>ция.</w:t>
            </w:r>
            <w:r w:rsidRPr="0091338F">
              <w:rPr>
                <w:rFonts w:ascii="Times New Roman" w:hAnsi="Times New Roman"/>
              </w:rPr>
              <w:t xml:space="preserve"> Коллекция эфирных масел.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50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Фронтальный текущий,тестирование</w:t>
            </w:r>
          </w:p>
        </w:tc>
        <w:tc>
          <w:tcPr>
            <w:tcW w:w="667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§13,в11(п)</w:t>
            </w:r>
          </w:p>
        </w:tc>
        <w:tc>
          <w:tcPr>
            <w:tcW w:w="648" w:type="pct"/>
          </w:tcPr>
          <w:p w:rsidR="00A24A25" w:rsidRPr="0091338F" w:rsidRDefault="00254039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</w:tr>
      <w:tr w:rsidR="00A24A25" w:rsidRPr="0091338F" w:rsidTr="00254039">
        <w:trPr>
          <w:trHeight w:val="24"/>
        </w:trPr>
        <w:tc>
          <w:tcPr>
            <w:tcW w:w="21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20</w:t>
            </w:r>
          </w:p>
        </w:tc>
        <w:tc>
          <w:tcPr>
            <w:tcW w:w="345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3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Жиры.</w:t>
            </w:r>
          </w:p>
        </w:tc>
        <w:tc>
          <w:tcPr>
            <w:tcW w:w="874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Нахождение в природе. Состав жиров; химические свойства: гидролиз (омыление) и гидрирование жидких жиров. Применение жиров на основе их свойств. Мыла.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 xml:space="preserve"> Лабораторный опыт. Свойства жиров.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Лабораторный опыт. Свойства жиров.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50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Фронтальный текущий,тестирование,отчет по ЛР</w:t>
            </w:r>
          </w:p>
        </w:tc>
        <w:tc>
          <w:tcPr>
            <w:tcW w:w="667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§13,в12(п)</w:t>
            </w:r>
          </w:p>
        </w:tc>
        <w:tc>
          <w:tcPr>
            <w:tcW w:w="648" w:type="pct"/>
          </w:tcPr>
          <w:p w:rsidR="00A24A25" w:rsidRPr="0091338F" w:rsidRDefault="00254039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</w:tr>
      <w:tr w:rsidR="00A24A25" w:rsidRPr="0091338F" w:rsidTr="00254039">
        <w:trPr>
          <w:trHeight w:val="24"/>
        </w:trPr>
        <w:tc>
          <w:tcPr>
            <w:tcW w:w="21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21</w:t>
            </w:r>
          </w:p>
        </w:tc>
        <w:tc>
          <w:tcPr>
            <w:tcW w:w="345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3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Углеводы</w:t>
            </w:r>
          </w:p>
        </w:tc>
        <w:tc>
          <w:tcPr>
            <w:tcW w:w="874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  <w:i/>
              </w:rPr>
              <w:t>Единство химической организации живых организмов.</w:t>
            </w:r>
            <w:r w:rsidRPr="0091338F">
              <w:rPr>
                <w:rFonts w:ascii="Times New Roman" w:hAnsi="Times New Roman"/>
              </w:rPr>
              <w:t xml:space="preserve"> Углеводы, их классификация.Понятие о реакциях поликонденсации  (превращение глюкозы в полисахарид) и гидролиза (превращение полисахарида в глюкозу).  Значение углеводов в </w:t>
            </w:r>
            <w:r w:rsidRPr="0091338F">
              <w:rPr>
                <w:rFonts w:ascii="Times New Roman" w:hAnsi="Times New Roman"/>
              </w:rPr>
              <w:lastRenderedPageBreak/>
              <w:t>живой природе и жизни человека.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338F">
              <w:rPr>
                <w:rFonts w:ascii="Times New Roman" w:hAnsi="Times New Roman"/>
                <w:i/>
              </w:rPr>
              <w:lastRenderedPageBreak/>
              <w:t>Демонстра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  <w:i/>
              </w:rPr>
              <w:t>ции.</w:t>
            </w:r>
            <w:r w:rsidRPr="0091338F">
              <w:rPr>
                <w:rFonts w:ascii="Times New Roman" w:hAnsi="Times New Roman"/>
              </w:rPr>
              <w:t xml:space="preserve"> Ознакомление с образцами углеводов.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  <w:i/>
              </w:rPr>
              <w:t>Лабораторный опыт.</w:t>
            </w:r>
            <w:r w:rsidRPr="0091338F">
              <w:rPr>
                <w:rFonts w:ascii="Times New Roman" w:hAnsi="Times New Roman"/>
              </w:rPr>
              <w:t xml:space="preserve"> Свойства крахмала.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0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Фронтальный текущий,тестирование</w:t>
            </w:r>
          </w:p>
        </w:tc>
        <w:tc>
          <w:tcPr>
            <w:tcW w:w="667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§14,15,в7(п)</w:t>
            </w:r>
          </w:p>
        </w:tc>
        <w:tc>
          <w:tcPr>
            <w:tcW w:w="648" w:type="pct"/>
          </w:tcPr>
          <w:p w:rsidR="00A24A25" w:rsidRPr="0091338F" w:rsidRDefault="00254039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</w:tr>
      <w:tr w:rsidR="00A24A25" w:rsidRPr="0091338F" w:rsidTr="00254039">
        <w:trPr>
          <w:trHeight w:val="24"/>
        </w:trPr>
        <w:tc>
          <w:tcPr>
            <w:tcW w:w="21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345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3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Глюкоза.</w:t>
            </w:r>
          </w:p>
        </w:tc>
        <w:tc>
          <w:tcPr>
            <w:tcW w:w="874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338F">
              <w:rPr>
                <w:rFonts w:ascii="Times New Roman" w:hAnsi="Times New Roman"/>
              </w:rPr>
              <w:t>Глюкоза – вещество с двойственной функцией - альдегидоспирт. Химические свойства глюкозы: окисление в глюконовую кислоту, восстановление в сорбит, спиртовое брожение. Применение глюкозы на основе ее свойств</w:t>
            </w:r>
            <w:r w:rsidRPr="0091338F">
              <w:rPr>
                <w:rFonts w:ascii="Times New Roman" w:hAnsi="Times New Roman"/>
                <w:i/>
              </w:rPr>
              <w:t>.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338F">
              <w:rPr>
                <w:rFonts w:ascii="Times New Roman" w:hAnsi="Times New Roman"/>
                <w:i/>
              </w:rPr>
              <w:t>Лаборатор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  <w:i/>
              </w:rPr>
              <w:t>ный опыт</w:t>
            </w:r>
            <w:r w:rsidRPr="0091338F">
              <w:rPr>
                <w:rFonts w:ascii="Times New Roman" w:hAnsi="Times New Roman"/>
              </w:rPr>
              <w:t>. Свойства глюкозы.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0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Фронтальный текущий,тестирование,отчет по ЛР</w:t>
            </w:r>
          </w:p>
        </w:tc>
        <w:tc>
          <w:tcPr>
            <w:tcW w:w="667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§14,в9(б,в), 10</w:t>
            </w:r>
          </w:p>
        </w:tc>
        <w:tc>
          <w:tcPr>
            <w:tcW w:w="648" w:type="pct"/>
          </w:tcPr>
          <w:p w:rsidR="00A24A25" w:rsidRPr="0091338F" w:rsidRDefault="00254039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6.02</w:t>
            </w:r>
          </w:p>
        </w:tc>
      </w:tr>
      <w:tr w:rsidR="00A24A25" w:rsidRPr="0091338F" w:rsidTr="00254039">
        <w:trPr>
          <w:trHeight w:val="24"/>
        </w:trPr>
        <w:tc>
          <w:tcPr>
            <w:tcW w:w="21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23</w:t>
            </w:r>
          </w:p>
        </w:tc>
        <w:tc>
          <w:tcPr>
            <w:tcW w:w="345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3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 xml:space="preserve">Система-тизация и обобще-ние знаний по теме № 3. 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50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Решение задач и упражнений</w:t>
            </w:r>
          </w:p>
        </w:tc>
        <w:tc>
          <w:tcPr>
            <w:tcW w:w="667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Подгот.к контрольной работе</w:t>
            </w:r>
          </w:p>
        </w:tc>
        <w:tc>
          <w:tcPr>
            <w:tcW w:w="648" w:type="pct"/>
          </w:tcPr>
          <w:p w:rsidR="00A24A25" w:rsidRPr="0091338F" w:rsidRDefault="00254039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</w:tr>
      <w:tr w:rsidR="00A24A25" w:rsidRPr="0091338F" w:rsidTr="00254039">
        <w:trPr>
          <w:trHeight w:val="24"/>
        </w:trPr>
        <w:tc>
          <w:tcPr>
            <w:tcW w:w="21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24</w:t>
            </w:r>
          </w:p>
        </w:tc>
        <w:tc>
          <w:tcPr>
            <w:tcW w:w="345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3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 xml:space="preserve">Контрольная работа   № 2 по теме №3 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«Кислородсодержащие органические соединения и их нахождение в живой природе».</w:t>
            </w:r>
          </w:p>
        </w:tc>
        <w:tc>
          <w:tcPr>
            <w:tcW w:w="892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50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667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Провести РНО</w:t>
            </w:r>
          </w:p>
        </w:tc>
        <w:tc>
          <w:tcPr>
            <w:tcW w:w="648" w:type="pct"/>
          </w:tcPr>
          <w:p w:rsidR="00A24A25" w:rsidRPr="0091338F" w:rsidRDefault="00254039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</w:tr>
      <w:tr w:rsidR="00A24A25" w:rsidRPr="0091338F" w:rsidTr="00254039">
        <w:trPr>
          <w:trHeight w:val="24"/>
        </w:trPr>
        <w:tc>
          <w:tcPr>
            <w:tcW w:w="21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25</w:t>
            </w:r>
          </w:p>
        </w:tc>
        <w:tc>
          <w:tcPr>
            <w:tcW w:w="345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1</w:t>
            </w:r>
          </w:p>
        </w:tc>
        <w:tc>
          <w:tcPr>
            <w:tcW w:w="713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Амины.Анилин.</w:t>
            </w:r>
          </w:p>
        </w:tc>
        <w:tc>
          <w:tcPr>
            <w:tcW w:w="874" w:type="pct"/>
          </w:tcPr>
          <w:p w:rsidR="00A24A25" w:rsidRPr="0091338F" w:rsidRDefault="00A24A25" w:rsidP="00254039">
            <w:pPr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 xml:space="preserve">Понятие об аминах как органических основаниях. Анилин – ароматический амин: состав и строение; </w:t>
            </w:r>
            <w:r w:rsidRPr="0091338F">
              <w:rPr>
                <w:rFonts w:ascii="Times New Roman" w:hAnsi="Times New Roman"/>
                <w:i/>
              </w:rPr>
              <w:t>получение реакцией Зинина,</w:t>
            </w:r>
            <w:r w:rsidRPr="0091338F">
              <w:rPr>
                <w:rFonts w:ascii="Times New Roman" w:hAnsi="Times New Roman"/>
              </w:rPr>
              <w:t xml:space="preserve"> применение анилина.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pct"/>
          </w:tcPr>
          <w:p w:rsidR="00A24A25" w:rsidRPr="0091338F" w:rsidRDefault="00A24A25" w:rsidP="00254039">
            <w:pPr>
              <w:rPr>
                <w:rFonts w:ascii="Times New Roman" w:hAnsi="Times New Roman"/>
                <w:i/>
              </w:rPr>
            </w:pPr>
            <w:r w:rsidRPr="0091338F">
              <w:rPr>
                <w:rFonts w:ascii="Times New Roman" w:hAnsi="Times New Roman"/>
                <w:i/>
              </w:rPr>
              <w:t>Демонстра-ции</w:t>
            </w:r>
            <w:r w:rsidRPr="0091338F">
              <w:rPr>
                <w:rFonts w:ascii="Times New Roman" w:hAnsi="Times New Roman"/>
              </w:rPr>
              <w:t>. Реакция анилина с бромной водой.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50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Фронтальный текущий,тестирование,</w:t>
            </w:r>
          </w:p>
        </w:tc>
        <w:tc>
          <w:tcPr>
            <w:tcW w:w="667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§16,в5,7(п)</w:t>
            </w:r>
          </w:p>
        </w:tc>
        <w:tc>
          <w:tcPr>
            <w:tcW w:w="648" w:type="pct"/>
          </w:tcPr>
          <w:p w:rsidR="00A24A25" w:rsidRPr="0091338F" w:rsidRDefault="00254039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</w:tr>
      <w:tr w:rsidR="00A24A25" w:rsidRPr="0091338F" w:rsidTr="00254039">
        <w:trPr>
          <w:trHeight w:val="24"/>
        </w:trPr>
        <w:tc>
          <w:tcPr>
            <w:tcW w:w="21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26</w:t>
            </w:r>
          </w:p>
        </w:tc>
        <w:tc>
          <w:tcPr>
            <w:tcW w:w="345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3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Аминокислоты.</w:t>
            </w:r>
          </w:p>
        </w:tc>
        <w:tc>
          <w:tcPr>
            <w:tcW w:w="874" w:type="pct"/>
          </w:tcPr>
          <w:p w:rsidR="00A24A25" w:rsidRPr="0091338F" w:rsidRDefault="00A24A25" w:rsidP="00254039">
            <w:pPr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 xml:space="preserve">Состав, строение, номенклатура, физические </w:t>
            </w:r>
            <w:r w:rsidRPr="0091338F">
              <w:rPr>
                <w:rFonts w:ascii="Times New Roman" w:hAnsi="Times New Roman"/>
              </w:rPr>
              <w:lastRenderedPageBreak/>
              <w:t>свойства. Аминокислоты – амфотерные органические соединения: взаимодействие со щелочами, кислотами, друг с другом (реакция поликонденсации).  Пептидная связь и полипептиды. Применение аминокислот на основе их свойств.</w:t>
            </w:r>
          </w:p>
          <w:p w:rsidR="00A24A25" w:rsidRPr="0091338F" w:rsidRDefault="00A24A25" w:rsidP="00254039">
            <w:pPr>
              <w:rPr>
                <w:rFonts w:ascii="Times New Roman" w:hAnsi="Times New Roman"/>
              </w:rPr>
            </w:pPr>
          </w:p>
        </w:tc>
        <w:tc>
          <w:tcPr>
            <w:tcW w:w="892" w:type="pct"/>
          </w:tcPr>
          <w:p w:rsidR="00A24A25" w:rsidRPr="0091338F" w:rsidRDefault="00A24A25" w:rsidP="0025403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650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§17,в11(п)</w:t>
            </w:r>
          </w:p>
        </w:tc>
        <w:tc>
          <w:tcPr>
            <w:tcW w:w="648" w:type="pct"/>
          </w:tcPr>
          <w:p w:rsidR="00A24A25" w:rsidRPr="0091338F" w:rsidRDefault="00254039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5.03</w:t>
            </w:r>
          </w:p>
        </w:tc>
      </w:tr>
      <w:tr w:rsidR="00A24A25" w:rsidRPr="0091338F" w:rsidTr="00254039">
        <w:trPr>
          <w:trHeight w:val="24"/>
        </w:trPr>
        <w:tc>
          <w:tcPr>
            <w:tcW w:w="21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345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3" w:type="pct"/>
          </w:tcPr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Белки.</w:t>
            </w:r>
          </w:p>
        </w:tc>
        <w:tc>
          <w:tcPr>
            <w:tcW w:w="874" w:type="pct"/>
          </w:tcPr>
          <w:p w:rsidR="00A24A25" w:rsidRPr="0091338F" w:rsidRDefault="00A24A25" w:rsidP="00254039">
            <w:pPr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гидролиз, цветные реакции.</w:t>
            </w:r>
          </w:p>
          <w:p w:rsidR="00A24A25" w:rsidRPr="0091338F" w:rsidRDefault="00A24A25" w:rsidP="00254039">
            <w:pPr>
              <w:rPr>
                <w:rFonts w:ascii="Times New Roman" w:hAnsi="Times New Roman"/>
              </w:rPr>
            </w:pPr>
          </w:p>
        </w:tc>
        <w:tc>
          <w:tcPr>
            <w:tcW w:w="892" w:type="pct"/>
          </w:tcPr>
          <w:p w:rsidR="00A24A25" w:rsidRPr="0091338F" w:rsidRDefault="00A24A25" w:rsidP="00254039">
            <w:pPr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  <w:i/>
              </w:rPr>
              <w:t>Демонстра-ции</w:t>
            </w:r>
            <w:r w:rsidRPr="0091338F">
              <w:rPr>
                <w:rFonts w:ascii="Times New Roman" w:hAnsi="Times New Roman"/>
              </w:rPr>
              <w:t>. Горение птичьего пера и шерстяной нити.</w:t>
            </w:r>
          </w:p>
          <w:p w:rsidR="00A24A25" w:rsidRPr="0091338F" w:rsidRDefault="00A24A25" w:rsidP="00254039">
            <w:pPr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  <w:i/>
              </w:rPr>
              <w:t>Лабораторный опыт</w:t>
            </w:r>
            <w:r w:rsidRPr="0091338F">
              <w:rPr>
                <w:rFonts w:ascii="Times New Roman" w:hAnsi="Times New Roman"/>
              </w:rPr>
              <w:t>. Свойства белков.</w:t>
            </w:r>
          </w:p>
          <w:p w:rsidR="00A24A25" w:rsidRPr="0091338F" w:rsidRDefault="00A24A25" w:rsidP="0025403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650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Фронтальный текущий,тестирование,</w:t>
            </w:r>
          </w:p>
        </w:tc>
        <w:tc>
          <w:tcPr>
            <w:tcW w:w="667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§17,с128-133,в9,10(п)</w:t>
            </w:r>
          </w:p>
        </w:tc>
        <w:tc>
          <w:tcPr>
            <w:tcW w:w="648" w:type="pct"/>
          </w:tcPr>
          <w:p w:rsidR="00A24A25" w:rsidRPr="0091338F" w:rsidRDefault="00254039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</w:tr>
      <w:tr w:rsidR="00A24A25" w:rsidRPr="0091338F" w:rsidTr="00254039">
        <w:trPr>
          <w:trHeight w:val="24"/>
        </w:trPr>
        <w:tc>
          <w:tcPr>
            <w:tcW w:w="21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28</w:t>
            </w:r>
          </w:p>
        </w:tc>
        <w:tc>
          <w:tcPr>
            <w:tcW w:w="345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3" w:type="pct"/>
          </w:tcPr>
          <w:p w:rsidR="00A24A25" w:rsidRPr="0091338F" w:rsidRDefault="00A24A25" w:rsidP="00254039">
            <w:pPr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Генетическая связь между классами органических соединений.</w:t>
            </w:r>
          </w:p>
          <w:p w:rsidR="00A24A25" w:rsidRPr="0091338F" w:rsidRDefault="00A24A25" w:rsidP="00254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</w:tcPr>
          <w:p w:rsidR="00A24A25" w:rsidRPr="0091338F" w:rsidRDefault="00A24A25" w:rsidP="00254039">
            <w:pPr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 xml:space="preserve">Составление уравнений химических реакций к схемам превращений, отражающих генетическую связь между классами </w:t>
            </w:r>
            <w:r w:rsidRPr="0091338F">
              <w:rPr>
                <w:rFonts w:ascii="Times New Roman" w:hAnsi="Times New Roman"/>
              </w:rPr>
              <w:lastRenderedPageBreak/>
              <w:t>органических веществ.</w:t>
            </w:r>
          </w:p>
        </w:tc>
        <w:tc>
          <w:tcPr>
            <w:tcW w:w="892" w:type="pct"/>
          </w:tcPr>
          <w:p w:rsidR="00A24A25" w:rsidRPr="0091338F" w:rsidRDefault="00A24A25" w:rsidP="00254039">
            <w:pPr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  <w:i/>
              </w:rPr>
              <w:lastRenderedPageBreak/>
              <w:t>Демонстра-ции</w:t>
            </w:r>
            <w:r w:rsidRPr="0091338F">
              <w:rPr>
                <w:rFonts w:ascii="Times New Roman" w:hAnsi="Times New Roman"/>
              </w:rPr>
              <w:t xml:space="preserve">. Превращения: этанол – этилен – этиленгликоль – этиленгликолят меди (//); этанол – </w:t>
            </w:r>
            <w:r w:rsidRPr="0091338F">
              <w:rPr>
                <w:rFonts w:ascii="Times New Roman" w:hAnsi="Times New Roman"/>
              </w:rPr>
              <w:lastRenderedPageBreak/>
              <w:t>этаналь – этановая кислота.</w:t>
            </w:r>
          </w:p>
          <w:p w:rsidR="00A24A25" w:rsidRPr="0091338F" w:rsidRDefault="00A24A25" w:rsidP="0025403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650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lastRenderedPageBreak/>
              <w:t>Фронтальный текущий,</w:t>
            </w:r>
          </w:p>
        </w:tc>
        <w:tc>
          <w:tcPr>
            <w:tcW w:w="667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Записать уравн.р-й согл.схеме превращ.</w:t>
            </w:r>
          </w:p>
        </w:tc>
        <w:tc>
          <w:tcPr>
            <w:tcW w:w="648" w:type="pct"/>
          </w:tcPr>
          <w:p w:rsidR="00A24A25" w:rsidRPr="0091338F" w:rsidRDefault="00254039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</w:tr>
      <w:tr w:rsidR="00A24A25" w:rsidRPr="0091338F" w:rsidTr="00254039">
        <w:trPr>
          <w:trHeight w:val="24"/>
        </w:trPr>
        <w:tc>
          <w:tcPr>
            <w:tcW w:w="21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345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3" w:type="pct"/>
          </w:tcPr>
          <w:p w:rsidR="00A24A25" w:rsidRPr="0091338F" w:rsidRDefault="00A24A25" w:rsidP="00254039">
            <w:pPr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Практическая работа № 1.</w:t>
            </w:r>
          </w:p>
        </w:tc>
        <w:tc>
          <w:tcPr>
            <w:tcW w:w="874" w:type="pct"/>
          </w:tcPr>
          <w:p w:rsidR="00A24A25" w:rsidRPr="0091338F" w:rsidRDefault="00A24A25" w:rsidP="00254039">
            <w:pPr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Решение экспериментальных задач на идентификацию органических соединений.</w:t>
            </w:r>
          </w:p>
          <w:p w:rsidR="00A24A25" w:rsidRPr="0091338F" w:rsidRDefault="00A24A25" w:rsidP="00254039">
            <w:pPr>
              <w:rPr>
                <w:rFonts w:ascii="Times New Roman" w:hAnsi="Times New Roman"/>
              </w:rPr>
            </w:pPr>
          </w:p>
        </w:tc>
        <w:tc>
          <w:tcPr>
            <w:tcW w:w="892" w:type="pct"/>
          </w:tcPr>
          <w:p w:rsidR="00A24A25" w:rsidRPr="0091338F" w:rsidRDefault="00A24A25" w:rsidP="0025403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650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Фронтальный текущий, ,отчет по ПР</w:t>
            </w:r>
          </w:p>
        </w:tc>
        <w:tc>
          <w:tcPr>
            <w:tcW w:w="667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Подгото вить отчет по практич.раб.</w:t>
            </w:r>
          </w:p>
        </w:tc>
        <w:tc>
          <w:tcPr>
            <w:tcW w:w="648" w:type="pct"/>
          </w:tcPr>
          <w:p w:rsidR="00A24A25" w:rsidRPr="0091338F" w:rsidRDefault="00254039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2.04</w:t>
            </w:r>
          </w:p>
        </w:tc>
      </w:tr>
      <w:tr w:rsidR="00A24A25" w:rsidRPr="0091338F" w:rsidTr="00254039">
        <w:trPr>
          <w:trHeight w:val="24"/>
        </w:trPr>
        <w:tc>
          <w:tcPr>
            <w:tcW w:w="21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30</w:t>
            </w:r>
          </w:p>
        </w:tc>
        <w:tc>
          <w:tcPr>
            <w:tcW w:w="345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1</w:t>
            </w:r>
          </w:p>
        </w:tc>
        <w:tc>
          <w:tcPr>
            <w:tcW w:w="713" w:type="pct"/>
          </w:tcPr>
          <w:p w:rsidR="00A24A25" w:rsidRPr="0091338F" w:rsidRDefault="00A24A25" w:rsidP="00254039">
            <w:pPr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Фермен-ты.</w:t>
            </w:r>
          </w:p>
        </w:tc>
        <w:tc>
          <w:tcPr>
            <w:tcW w:w="874" w:type="pct"/>
          </w:tcPr>
          <w:p w:rsidR="00A24A25" w:rsidRPr="0091338F" w:rsidRDefault="00A24A25" w:rsidP="00254039">
            <w:pPr>
              <w:rPr>
                <w:rFonts w:ascii="Times New Roman" w:hAnsi="Times New Roman"/>
                <w:i/>
              </w:rPr>
            </w:pPr>
            <w:r w:rsidRPr="0091338F">
              <w:rPr>
                <w:rFonts w:ascii="Times New Roman" w:hAnsi="Times New Roman"/>
                <w:i/>
              </w:rPr>
              <w:t>Ферменты –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      </w:r>
          </w:p>
          <w:p w:rsidR="00A24A25" w:rsidRPr="0091338F" w:rsidRDefault="00A24A25" w:rsidP="00254039">
            <w:pPr>
              <w:rPr>
                <w:rFonts w:ascii="Times New Roman" w:hAnsi="Times New Roman"/>
              </w:rPr>
            </w:pPr>
          </w:p>
        </w:tc>
        <w:tc>
          <w:tcPr>
            <w:tcW w:w="892" w:type="pct"/>
          </w:tcPr>
          <w:p w:rsidR="00A24A25" w:rsidRPr="0091338F" w:rsidRDefault="00A24A25" w:rsidP="00254039">
            <w:pPr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  <w:i/>
              </w:rPr>
              <w:t>Демонстрации.</w:t>
            </w:r>
            <w:r w:rsidRPr="0091338F">
              <w:rPr>
                <w:rFonts w:ascii="Times New Roman" w:hAnsi="Times New Roman"/>
              </w:rPr>
              <w:t xml:space="preserve"> Разложение пероксида водорода каталазой сырого мяса, картофеля;коллекция СМС, содержащих энзимы.</w:t>
            </w:r>
          </w:p>
          <w:p w:rsidR="00A24A25" w:rsidRPr="0091338F" w:rsidRDefault="00A24A25" w:rsidP="0025403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650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§19,подгот. сообщ. по теме</w:t>
            </w:r>
          </w:p>
        </w:tc>
        <w:tc>
          <w:tcPr>
            <w:tcW w:w="648" w:type="pct"/>
          </w:tcPr>
          <w:p w:rsidR="00A24A25" w:rsidRPr="0091338F" w:rsidRDefault="00254039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9.04</w:t>
            </w:r>
          </w:p>
        </w:tc>
      </w:tr>
      <w:tr w:rsidR="00A24A25" w:rsidRPr="0091338F" w:rsidTr="00254039">
        <w:trPr>
          <w:trHeight w:val="24"/>
        </w:trPr>
        <w:tc>
          <w:tcPr>
            <w:tcW w:w="21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31</w:t>
            </w:r>
          </w:p>
        </w:tc>
        <w:tc>
          <w:tcPr>
            <w:tcW w:w="345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3" w:type="pct"/>
          </w:tcPr>
          <w:p w:rsidR="00A24A25" w:rsidRPr="0091338F" w:rsidRDefault="00A24A25" w:rsidP="00254039">
            <w:pPr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  <w:i/>
              </w:rPr>
              <w:t>Витамины. Гормоны. Лекарства.</w:t>
            </w:r>
          </w:p>
        </w:tc>
        <w:tc>
          <w:tcPr>
            <w:tcW w:w="874" w:type="pct"/>
          </w:tcPr>
          <w:p w:rsidR="00A24A25" w:rsidRPr="0091338F" w:rsidRDefault="00A24A25" w:rsidP="00254039">
            <w:pPr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  <w:i/>
              </w:rPr>
              <w:t xml:space="preserve">Понятие о витаминах. Витамины С и А. Авитаминозы. Понятие о гормонах. Инсулин и адреналин. Профилактика сахарного диабета. Лекарства. Проблемы ,связанные с применением лекарственных препаратов. Наркотические вещества. </w:t>
            </w:r>
            <w:r w:rsidRPr="0091338F">
              <w:rPr>
                <w:rFonts w:ascii="Times New Roman" w:hAnsi="Times New Roman"/>
                <w:i/>
              </w:rPr>
              <w:lastRenderedPageBreak/>
              <w:t>Наркомания, профилактика и борьба с ней.,</w:t>
            </w:r>
          </w:p>
        </w:tc>
        <w:tc>
          <w:tcPr>
            <w:tcW w:w="892" w:type="pct"/>
          </w:tcPr>
          <w:p w:rsidR="00A24A25" w:rsidRPr="0091338F" w:rsidRDefault="00A24A25" w:rsidP="00254039">
            <w:pPr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  <w:i/>
              </w:rPr>
              <w:lastRenderedPageBreak/>
              <w:t>Демонстра-ции.</w:t>
            </w:r>
            <w:r w:rsidRPr="0091338F">
              <w:rPr>
                <w:rFonts w:ascii="Times New Roman" w:hAnsi="Times New Roman"/>
              </w:rPr>
              <w:t xml:space="preserve"> Коллекция витаминных препаратов; домашняя, лабораторная и автомобильная аптечки.</w:t>
            </w:r>
          </w:p>
          <w:p w:rsidR="00A24A25" w:rsidRPr="0091338F" w:rsidRDefault="00A24A25" w:rsidP="0025403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650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Раб.с учебником</w:t>
            </w:r>
          </w:p>
        </w:tc>
        <w:tc>
          <w:tcPr>
            <w:tcW w:w="667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§20,подгот. сообщ.по теме</w:t>
            </w:r>
          </w:p>
        </w:tc>
        <w:tc>
          <w:tcPr>
            <w:tcW w:w="648" w:type="pct"/>
          </w:tcPr>
          <w:p w:rsidR="00A24A25" w:rsidRPr="0091338F" w:rsidRDefault="00254039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</w:tr>
      <w:tr w:rsidR="00A24A25" w:rsidRPr="0091338F" w:rsidTr="00254039">
        <w:trPr>
          <w:trHeight w:val="24"/>
        </w:trPr>
        <w:tc>
          <w:tcPr>
            <w:tcW w:w="21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345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1</w:t>
            </w:r>
          </w:p>
        </w:tc>
        <w:tc>
          <w:tcPr>
            <w:tcW w:w="713" w:type="pct"/>
          </w:tcPr>
          <w:p w:rsidR="00A24A25" w:rsidRPr="0091338F" w:rsidRDefault="00A24A25" w:rsidP="00254039">
            <w:pPr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Искусственные полиме ры.</w:t>
            </w:r>
          </w:p>
          <w:p w:rsidR="00A24A25" w:rsidRPr="0091338F" w:rsidRDefault="00A24A25" w:rsidP="0025403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74" w:type="pct"/>
          </w:tcPr>
          <w:p w:rsidR="00A24A25" w:rsidRPr="0091338F" w:rsidRDefault="00A24A25" w:rsidP="00254039">
            <w:pPr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Понятие об искусственных полимерах – пластмассах и волокнах. Ацетатный шелк и вискоза, их свойства и применение.</w:t>
            </w:r>
          </w:p>
          <w:p w:rsidR="00A24A25" w:rsidRPr="0091338F" w:rsidRDefault="00A24A25" w:rsidP="0025403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92" w:type="pct"/>
          </w:tcPr>
          <w:p w:rsidR="00A24A25" w:rsidRPr="0091338F" w:rsidRDefault="00A24A25" w:rsidP="0025403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650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Фронтальный текущий,</w:t>
            </w:r>
          </w:p>
        </w:tc>
        <w:tc>
          <w:tcPr>
            <w:tcW w:w="667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§21,подг. сообщ.по теме</w:t>
            </w:r>
          </w:p>
        </w:tc>
        <w:tc>
          <w:tcPr>
            <w:tcW w:w="648" w:type="pct"/>
          </w:tcPr>
          <w:p w:rsidR="00A24A25" w:rsidRPr="0091338F" w:rsidRDefault="00254039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</w:tr>
      <w:tr w:rsidR="00A24A25" w:rsidRPr="0091338F" w:rsidTr="00254039">
        <w:trPr>
          <w:trHeight w:val="24"/>
        </w:trPr>
        <w:tc>
          <w:tcPr>
            <w:tcW w:w="21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-34</w:t>
            </w:r>
          </w:p>
        </w:tc>
        <w:tc>
          <w:tcPr>
            <w:tcW w:w="345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3" w:type="pct"/>
          </w:tcPr>
          <w:p w:rsidR="00A24A25" w:rsidRPr="0091338F" w:rsidRDefault="00A24A25" w:rsidP="00254039">
            <w:pPr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Синтетические полиме-ры.</w:t>
            </w:r>
          </w:p>
          <w:p w:rsidR="00A24A25" w:rsidRPr="0091338F" w:rsidRDefault="00A24A25" w:rsidP="00254039">
            <w:pPr>
              <w:rPr>
                <w:rFonts w:ascii="Times New Roman" w:hAnsi="Times New Roman"/>
                <w:i/>
              </w:rPr>
            </w:pPr>
          </w:p>
          <w:p w:rsidR="00A24A25" w:rsidRPr="0091338F" w:rsidRDefault="00A24A25" w:rsidP="00254039">
            <w:pPr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Практическая работа № 2 «Распознавание пластмасс и волокон»</w:t>
            </w:r>
          </w:p>
        </w:tc>
        <w:tc>
          <w:tcPr>
            <w:tcW w:w="874" w:type="pct"/>
          </w:tcPr>
          <w:p w:rsidR="00A24A25" w:rsidRPr="0091338F" w:rsidRDefault="00A24A25" w:rsidP="00254039">
            <w:pPr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Понятие о синтетических полимерах – пластмассах, волокнах, каучуках; их классификация, получение и применение.</w:t>
            </w:r>
          </w:p>
          <w:p w:rsidR="00A24A25" w:rsidRPr="0091338F" w:rsidRDefault="00A24A25" w:rsidP="0025403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92" w:type="pct"/>
          </w:tcPr>
          <w:p w:rsidR="00A24A25" w:rsidRPr="0091338F" w:rsidRDefault="00A24A25" w:rsidP="00254039">
            <w:pPr>
              <w:rPr>
                <w:rFonts w:ascii="Times New Roman" w:hAnsi="Times New Roman"/>
                <w:i/>
              </w:rPr>
            </w:pPr>
            <w:r w:rsidRPr="0091338F">
              <w:rPr>
                <w:rFonts w:ascii="Times New Roman" w:hAnsi="Times New Roman"/>
                <w:i/>
              </w:rPr>
              <w:t>Лаборатор-ный опыт</w:t>
            </w:r>
            <w:r w:rsidRPr="0091338F">
              <w:rPr>
                <w:rFonts w:ascii="Times New Roman" w:hAnsi="Times New Roman"/>
              </w:rPr>
              <w:t xml:space="preserve">. Ознакомление с коллекцией пластмасс, волокон и каучуков </w:t>
            </w:r>
          </w:p>
        </w:tc>
        <w:tc>
          <w:tcPr>
            <w:tcW w:w="650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Фронтальный текущий, ,отчет по ПР</w:t>
            </w:r>
          </w:p>
        </w:tc>
        <w:tc>
          <w:tcPr>
            <w:tcW w:w="667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§22,в5-8(сообщ)</w:t>
            </w:r>
          </w:p>
        </w:tc>
        <w:tc>
          <w:tcPr>
            <w:tcW w:w="648" w:type="pct"/>
          </w:tcPr>
          <w:p w:rsidR="00A24A25" w:rsidRPr="0091338F" w:rsidRDefault="00254039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</w:tr>
      <w:tr w:rsidR="00A24A25" w:rsidRPr="0091338F" w:rsidTr="00254039">
        <w:trPr>
          <w:trHeight w:val="1129"/>
        </w:trPr>
        <w:tc>
          <w:tcPr>
            <w:tcW w:w="212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45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3" w:type="pct"/>
          </w:tcPr>
          <w:p w:rsidR="00A24A25" w:rsidRPr="0091338F" w:rsidRDefault="00A24A25" w:rsidP="00254039">
            <w:pPr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К.р.№3</w:t>
            </w:r>
          </w:p>
          <w:p w:rsidR="00A24A25" w:rsidRPr="0091338F" w:rsidRDefault="00A24A25" w:rsidP="00254039">
            <w:pPr>
              <w:rPr>
                <w:rFonts w:ascii="Times New Roman" w:hAnsi="Times New Roman"/>
              </w:rPr>
            </w:pPr>
          </w:p>
        </w:tc>
        <w:tc>
          <w:tcPr>
            <w:tcW w:w="874" w:type="pct"/>
          </w:tcPr>
          <w:p w:rsidR="00A24A25" w:rsidRPr="0091338F" w:rsidRDefault="00A24A25" w:rsidP="00254039">
            <w:pPr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 xml:space="preserve">Органические соединения </w:t>
            </w:r>
          </w:p>
        </w:tc>
        <w:tc>
          <w:tcPr>
            <w:tcW w:w="892" w:type="pct"/>
          </w:tcPr>
          <w:p w:rsidR="00A24A25" w:rsidRPr="0091338F" w:rsidRDefault="00A24A25" w:rsidP="0025403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650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667" w:type="pct"/>
          </w:tcPr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38F">
              <w:rPr>
                <w:rFonts w:ascii="Times New Roman" w:hAnsi="Times New Roman"/>
              </w:rPr>
              <w:t xml:space="preserve">Провести РНО </w:t>
            </w:r>
          </w:p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A25" w:rsidRPr="0091338F" w:rsidRDefault="00A24A25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pct"/>
          </w:tcPr>
          <w:p w:rsidR="00A24A25" w:rsidRPr="0091338F" w:rsidRDefault="00254039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7.05</w:t>
            </w:r>
          </w:p>
        </w:tc>
      </w:tr>
      <w:tr w:rsidR="00D478D4" w:rsidRPr="0091338F" w:rsidTr="00254039">
        <w:trPr>
          <w:trHeight w:val="1129"/>
        </w:trPr>
        <w:tc>
          <w:tcPr>
            <w:tcW w:w="212" w:type="pct"/>
          </w:tcPr>
          <w:p w:rsidR="00D478D4" w:rsidRDefault="00D478D4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45" w:type="pct"/>
          </w:tcPr>
          <w:p w:rsidR="00D478D4" w:rsidRDefault="00D478D4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pct"/>
          </w:tcPr>
          <w:p w:rsidR="00D478D4" w:rsidRPr="0091338F" w:rsidRDefault="00D478D4" w:rsidP="00254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</w:t>
            </w:r>
          </w:p>
        </w:tc>
        <w:tc>
          <w:tcPr>
            <w:tcW w:w="874" w:type="pct"/>
          </w:tcPr>
          <w:p w:rsidR="00D478D4" w:rsidRPr="0091338F" w:rsidRDefault="00D478D4" w:rsidP="00254039">
            <w:pPr>
              <w:rPr>
                <w:rFonts w:ascii="Times New Roman" w:hAnsi="Times New Roman"/>
              </w:rPr>
            </w:pPr>
          </w:p>
        </w:tc>
        <w:tc>
          <w:tcPr>
            <w:tcW w:w="892" w:type="pct"/>
          </w:tcPr>
          <w:p w:rsidR="00D478D4" w:rsidRPr="0091338F" w:rsidRDefault="00D478D4" w:rsidP="0025403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650" w:type="pct"/>
          </w:tcPr>
          <w:p w:rsidR="00D478D4" w:rsidRPr="0091338F" w:rsidRDefault="00D478D4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D478D4" w:rsidRPr="0091338F" w:rsidRDefault="00D478D4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pct"/>
          </w:tcPr>
          <w:p w:rsidR="00D478D4" w:rsidRDefault="00D478D4" w:rsidP="0025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14,21.28 05</w:t>
            </w:r>
          </w:p>
        </w:tc>
      </w:tr>
    </w:tbl>
    <w:p w:rsidR="00A24A25" w:rsidRPr="0091338F" w:rsidRDefault="00A24A25" w:rsidP="00A24A25">
      <w:pPr>
        <w:tabs>
          <w:tab w:val="num" w:pos="720"/>
        </w:tabs>
        <w:spacing w:before="30" w:after="30"/>
        <w:rPr>
          <w:rFonts w:ascii="Times New Roman" w:hAnsi="Times New Roman"/>
        </w:rPr>
      </w:pPr>
    </w:p>
    <w:p w:rsidR="00A24A25" w:rsidRPr="0091338F" w:rsidRDefault="00A24A25" w:rsidP="00A24A25">
      <w:pPr>
        <w:tabs>
          <w:tab w:val="num" w:pos="720"/>
        </w:tabs>
        <w:spacing w:before="30" w:after="30"/>
        <w:rPr>
          <w:rFonts w:ascii="Times New Roman" w:hAnsi="Times New Roman"/>
        </w:rPr>
      </w:pPr>
      <w:r w:rsidRPr="0091338F">
        <w:rPr>
          <w:rFonts w:ascii="Times New Roman" w:eastAsia="Tahoma" w:hAnsi="Times New Roman"/>
          <w:b/>
        </w:rPr>
        <w:t>Учебно-методический комплект:</w:t>
      </w:r>
    </w:p>
    <w:p w:rsidR="00A24A25" w:rsidRPr="0091338F" w:rsidRDefault="00A24A25" w:rsidP="00A24A25">
      <w:pPr>
        <w:spacing w:line="360" w:lineRule="auto"/>
        <w:rPr>
          <w:rFonts w:ascii="Times New Roman" w:hAnsi="Times New Roman"/>
        </w:rPr>
      </w:pPr>
      <w:r w:rsidRPr="0091338F">
        <w:rPr>
          <w:rFonts w:ascii="Times New Roman" w:hAnsi="Times New Roman"/>
        </w:rPr>
        <w:t>1. О.С.Габриелян. Химия.10 класс.Базовый уровень.Учебник. М.:Дрофа,2005г;</w:t>
      </w:r>
    </w:p>
    <w:p w:rsidR="00A24A25" w:rsidRPr="0091338F" w:rsidRDefault="00A24A25" w:rsidP="00A24A25">
      <w:pPr>
        <w:spacing w:line="360" w:lineRule="auto"/>
        <w:rPr>
          <w:rFonts w:ascii="Times New Roman" w:hAnsi="Times New Roman"/>
        </w:rPr>
      </w:pPr>
      <w:r w:rsidRPr="0091338F">
        <w:rPr>
          <w:rFonts w:ascii="Times New Roman" w:hAnsi="Times New Roman"/>
        </w:rPr>
        <w:t>2. О.С. Габриелян, И.Г.Остроумов.Настольная книга для учителя.М.:Дрофа,2004;</w:t>
      </w:r>
    </w:p>
    <w:p w:rsidR="00A24A25" w:rsidRPr="0091338F" w:rsidRDefault="00A24A25" w:rsidP="00A24A25">
      <w:pPr>
        <w:spacing w:line="360" w:lineRule="auto"/>
        <w:rPr>
          <w:rFonts w:ascii="Times New Roman" w:hAnsi="Times New Roman"/>
        </w:rPr>
      </w:pPr>
      <w:r w:rsidRPr="0091338F">
        <w:rPr>
          <w:rFonts w:ascii="Times New Roman" w:hAnsi="Times New Roman"/>
        </w:rPr>
        <w:t>3. И.Г. Хомченко. Сборник задач по химии для средней школы..М.Новая Волна.2002</w:t>
      </w:r>
    </w:p>
    <w:p w:rsidR="00A24A25" w:rsidRPr="0091338F" w:rsidRDefault="00A24A25" w:rsidP="00A24A25">
      <w:pPr>
        <w:spacing w:line="360" w:lineRule="auto"/>
        <w:rPr>
          <w:rFonts w:ascii="Times New Roman" w:hAnsi="Times New Roman"/>
        </w:rPr>
      </w:pPr>
      <w:r w:rsidRPr="0091338F">
        <w:rPr>
          <w:rFonts w:ascii="Times New Roman" w:hAnsi="Times New Roman"/>
        </w:rPr>
        <w:lastRenderedPageBreak/>
        <w:t>4. О.С. Габриелян,И.Г.Остроумов.Методическое пособие для учителя.Химия-10.М.:Дрофа,2003</w:t>
      </w:r>
    </w:p>
    <w:p w:rsidR="00A24A25" w:rsidRPr="0091338F" w:rsidRDefault="00A24A25" w:rsidP="00A24A25">
      <w:pPr>
        <w:spacing w:line="360" w:lineRule="auto"/>
        <w:rPr>
          <w:rFonts w:ascii="Times New Roman" w:hAnsi="Times New Roman"/>
        </w:rPr>
      </w:pPr>
      <w:r w:rsidRPr="0091338F">
        <w:rPr>
          <w:rFonts w:ascii="Times New Roman" w:hAnsi="Times New Roman"/>
        </w:rPr>
        <w:t>5. В.Б. Воловик, Е.Д. Крутецкая. Органическая химия. Упражнения и задачи. СПб.: Изд-во А.Кардакова,2004</w:t>
      </w:r>
    </w:p>
    <w:p w:rsidR="00A24A25" w:rsidRPr="0091338F" w:rsidRDefault="00A24A25" w:rsidP="00A24A25">
      <w:pPr>
        <w:tabs>
          <w:tab w:val="num" w:pos="720"/>
        </w:tabs>
        <w:spacing w:before="30" w:after="30"/>
        <w:rPr>
          <w:rFonts w:ascii="Times New Roman" w:hAnsi="Times New Roman"/>
        </w:rPr>
      </w:pPr>
      <w:r w:rsidRPr="0091338F">
        <w:rPr>
          <w:rFonts w:ascii="Times New Roman" w:hAnsi="Times New Roman"/>
        </w:rPr>
        <w:t>6. О.С. Габриелян,И.Г.Остроумов,Е.Е.Остроумова.Органическая химия в тестах,задачах, упражнениях.10 класс.М.:Дрофа,2003;</w:t>
      </w:r>
    </w:p>
    <w:p w:rsidR="00A24A25" w:rsidRPr="0091338F" w:rsidRDefault="00A24A25" w:rsidP="00A24A25">
      <w:pPr>
        <w:tabs>
          <w:tab w:val="num" w:pos="720"/>
        </w:tabs>
        <w:spacing w:before="30" w:after="30"/>
        <w:rPr>
          <w:rFonts w:ascii="Times New Roman" w:hAnsi="Times New Roman"/>
        </w:rPr>
      </w:pPr>
      <w:r w:rsidRPr="0091338F">
        <w:rPr>
          <w:rFonts w:ascii="Times New Roman" w:hAnsi="Times New Roman"/>
        </w:rPr>
        <w:t>7. Контрольно-измерительные материалы.Химия:10 класс/Сост. Н.П. Троегубова.М.:ВАКО,2011</w:t>
      </w:r>
    </w:p>
    <w:p w:rsidR="00A24A25" w:rsidRPr="0091338F" w:rsidRDefault="00A24A25" w:rsidP="00A24A25">
      <w:pPr>
        <w:tabs>
          <w:tab w:val="num" w:pos="720"/>
        </w:tabs>
        <w:spacing w:before="30" w:after="30"/>
        <w:rPr>
          <w:rFonts w:ascii="Times New Roman" w:hAnsi="Times New Roman"/>
        </w:rPr>
      </w:pPr>
    </w:p>
    <w:p w:rsidR="00A24A25" w:rsidRPr="0091338F" w:rsidRDefault="00A24A25" w:rsidP="00A24A25">
      <w:pPr>
        <w:tabs>
          <w:tab w:val="num" w:pos="720"/>
        </w:tabs>
        <w:spacing w:before="30" w:after="30"/>
        <w:rPr>
          <w:rFonts w:ascii="Times New Roman" w:hAnsi="Times New Roman"/>
        </w:rPr>
      </w:pPr>
    </w:p>
    <w:p w:rsidR="00A24A25" w:rsidRPr="0091338F" w:rsidRDefault="00A24A25" w:rsidP="00A24A25">
      <w:pPr>
        <w:rPr>
          <w:rFonts w:ascii="Times New Roman" w:hAnsi="Times New Roman"/>
          <w:b/>
        </w:rPr>
      </w:pPr>
      <w:r w:rsidRPr="0091338F">
        <w:rPr>
          <w:rFonts w:ascii="Times New Roman" w:hAnsi="Times New Roman"/>
          <w:b/>
        </w:rPr>
        <w:t xml:space="preserve">                                                            Оснащение учебного процесса</w:t>
      </w:r>
    </w:p>
    <w:p w:rsidR="00A24A25" w:rsidRPr="0091338F" w:rsidRDefault="00A24A25" w:rsidP="00A24A25">
      <w:pPr>
        <w:rPr>
          <w:rFonts w:ascii="Times New Roman" w:hAnsi="Times New Roman"/>
          <w:b/>
        </w:rPr>
      </w:pPr>
      <w:r w:rsidRPr="0091338F">
        <w:rPr>
          <w:rFonts w:ascii="Times New Roman" w:hAnsi="Times New Roman"/>
          <w:b/>
        </w:rPr>
        <w:t xml:space="preserve">         Натуральные объекты: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Коллекции минералов и горных пород;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Металлов и сплавов;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Минеральных удобрений;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Пластмасс, каучуков, волокон.</w:t>
      </w:r>
    </w:p>
    <w:p w:rsidR="00A24A25" w:rsidRPr="0091338F" w:rsidRDefault="00A24A25" w:rsidP="00A24A25">
      <w:pPr>
        <w:rPr>
          <w:rFonts w:ascii="Times New Roman" w:hAnsi="Times New Roman"/>
          <w:b/>
        </w:rPr>
      </w:pPr>
      <w:r w:rsidRPr="0091338F">
        <w:rPr>
          <w:rFonts w:ascii="Times New Roman" w:hAnsi="Times New Roman"/>
          <w:b/>
        </w:rPr>
        <w:t xml:space="preserve">         Химические реактивы и материалы: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Наиболее часто используемые :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1)Простые вещества: медь, натрий ,кальций, магний, железо, цинк;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2)оксиды: меди(||),кальция, железа(|||),магния;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3)кислоты: серная, соляная, азотная;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4)основания - гидроксиды: натрия,кальция,25%-ный водный раствор аммиака;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5)соли: хлориды натрия, меди(||),алюминия, железа(|||);нитраты калия, натрия, серебра; сульфаты меди(||),железа(||),железа(|||),аммония; иодид калия, бромид натрия;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6)органические соединения: этанол,  уксусная кислота, метиловый оранжевый, фенолфталеин,  лакмус.</w:t>
      </w:r>
    </w:p>
    <w:p w:rsidR="00A24A25" w:rsidRPr="0091338F" w:rsidRDefault="00A24A25" w:rsidP="00A24A25">
      <w:pPr>
        <w:rPr>
          <w:rFonts w:ascii="Times New Roman" w:hAnsi="Times New Roman"/>
          <w:b/>
        </w:rPr>
      </w:pPr>
      <w:r w:rsidRPr="0091338F">
        <w:rPr>
          <w:rFonts w:ascii="Times New Roman" w:hAnsi="Times New Roman"/>
          <w:b/>
        </w:rPr>
        <w:t xml:space="preserve">        Химическая лабораторная посуда, аппараты и приборы: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1)Приборы для работы с газами;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2)аппараты и приборы  для опытов  с твердыми, жидкими веществами;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3)измерительные приборы и приспособления для выполнения опытов;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4)стеклянная и пластмассовая посуда и приспособления для проведения опытов. </w:t>
      </w:r>
    </w:p>
    <w:p w:rsidR="00A24A25" w:rsidRPr="0091338F" w:rsidRDefault="00A24A25" w:rsidP="00A24A25">
      <w:pPr>
        <w:rPr>
          <w:rFonts w:ascii="Times New Roman" w:hAnsi="Times New Roman"/>
          <w:b/>
        </w:rPr>
      </w:pPr>
      <w:r w:rsidRPr="0091338F">
        <w:rPr>
          <w:rFonts w:ascii="Times New Roman" w:hAnsi="Times New Roman"/>
          <w:b/>
        </w:rPr>
        <w:t xml:space="preserve">        Модели: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Наборы моделей атомов для составления шаростержневых моделей молекул;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Кристаллические  решетки солей.</w:t>
      </w:r>
    </w:p>
    <w:p w:rsidR="00A24A25" w:rsidRPr="0091338F" w:rsidRDefault="00A24A25" w:rsidP="00A24A25">
      <w:pPr>
        <w:rPr>
          <w:rFonts w:ascii="Times New Roman" w:hAnsi="Times New Roman"/>
          <w:b/>
        </w:rPr>
      </w:pPr>
      <w:r w:rsidRPr="0091338F">
        <w:rPr>
          <w:rFonts w:ascii="Times New Roman" w:hAnsi="Times New Roman"/>
          <w:b/>
        </w:rPr>
        <w:t xml:space="preserve">      Учебные пособия на печатной основе: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Периодическая система химических элементов Д.И.Менделеева;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Таблица растворимости кислот, оснований солей;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Электрохимический ряд напряжений металлов;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lastRenderedPageBreak/>
        <w:t>Алгоритмы по характеристике химических элементов, химических реакций, решению задач;</w:t>
      </w:r>
    </w:p>
    <w:p w:rsidR="00A24A25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Дидактические материалы:рабочие тетради на печатной основе, инструкции, карточки с заданиями,таблицы.</w:t>
      </w:r>
    </w:p>
    <w:p w:rsidR="00A24A25" w:rsidRDefault="00A24A25" w:rsidP="00A24A25">
      <w:pPr>
        <w:rPr>
          <w:rFonts w:ascii="Times New Roman" w:hAnsi="Times New Roman"/>
        </w:rPr>
      </w:pPr>
    </w:p>
    <w:p w:rsidR="00A24A25" w:rsidRDefault="00A24A25" w:rsidP="00A24A25">
      <w:pPr>
        <w:rPr>
          <w:rFonts w:ascii="Times New Roman" w:hAnsi="Times New Roman"/>
        </w:rPr>
      </w:pPr>
    </w:p>
    <w:p w:rsidR="00A24A25" w:rsidRPr="0091338F" w:rsidRDefault="00A24A25" w:rsidP="00A24A25">
      <w:pPr>
        <w:rPr>
          <w:rFonts w:ascii="Times New Roman" w:hAnsi="Times New Roman"/>
        </w:rPr>
      </w:pPr>
    </w:p>
    <w:p w:rsidR="00A24A25" w:rsidRPr="0091338F" w:rsidRDefault="00A24A25" w:rsidP="00A24A25">
      <w:pPr>
        <w:rPr>
          <w:rFonts w:ascii="Times New Roman" w:hAnsi="Times New Roman"/>
          <w:b/>
        </w:rPr>
      </w:pPr>
      <w:r w:rsidRPr="0091338F">
        <w:rPr>
          <w:rFonts w:ascii="Times New Roman" w:hAnsi="Times New Roman"/>
          <w:b/>
        </w:rPr>
        <w:t xml:space="preserve">      Экранно-звуковые средства обучения: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  <w:lang w:val="en-US"/>
        </w:rPr>
        <w:t>CD</w:t>
      </w:r>
      <w:r w:rsidRPr="0091338F">
        <w:rPr>
          <w:rFonts w:ascii="Times New Roman" w:hAnsi="Times New Roman"/>
        </w:rPr>
        <w:t xml:space="preserve">, </w:t>
      </w:r>
      <w:r w:rsidRPr="0091338F">
        <w:rPr>
          <w:rFonts w:ascii="Times New Roman" w:hAnsi="Times New Roman"/>
          <w:lang w:val="en-US"/>
        </w:rPr>
        <w:t>DVD</w:t>
      </w:r>
      <w:r w:rsidRPr="0091338F">
        <w:rPr>
          <w:rFonts w:ascii="Times New Roman" w:hAnsi="Times New Roman"/>
        </w:rPr>
        <w:t xml:space="preserve">-диски, видеофильмы, диафильмы и диапозитивы, компьютерные презентации в формате </w:t>
      </w:r>
      <w:r w:rsidRPr="0091338F">
        <w:rPr>
          <w:rFonts w:ascii="Times New Roman" w:hAnsi="Times New Roman"/>
          <w:lang w:val="en-US"/>
        </w:rPr>
        <w:t>Ppt</w:t>
      </w:r>
      <w:r w:rsidRPr="0091338F">
        <w:rPr>
          <w:rFonts w:ascii="Times New Roman" w:hAnsi="Times New Roman"/>
        </w:rPr>
        <w:t>.</w:t>
      </w:r>
    </w:p>
    <w:p w:rsidR="00A24A25" w:rsidRPr="0091338F" w:rsidRDefault="00A24A25" w:rsidP="00A24A25">
      <w:pPr>
        <w:rPr>
          <w:rFonts w:ascii="Times New Roman" w:hAnsi="Times New Roman"/>
          <w:b/>
        </w:rPr>
      </w:pPr>
      <w:r w:rsidRPr="0091338F">
        <w:rPr>
          <w:rFonts w:ascii="Times New Roman" w:hAnsi="Times New Roman"/>
          <w:b/>
        </w:rPr>
        <w:t xml:space="preserve">      ТСО: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Компьютер;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Мультимедиапроектор;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Экран; 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Кодоскоп;</w:t>
      </w:r>
    </w:p>
    <w:p w:rsidR="00A24A25" w:rsidRPr="0091338F" w:rsidRDefault="00A24A25" w:rsidP="00A24A25">
      <w:pPr>
        <w:tabs>
          <w:tab w:val="num" w:pos="720"/>
        </w:tabs>
        <w:spacing w:before="30" w:after="30"/>
        <w:rPr>
          <w:rFonts w:ascii="Times New Roman" w:hAnsi="Times New Roman"/>
        </w:rPr>
      </w:pPr>
    </w:p>
    <w:p w:rsidR="00A24A25" w:rsidRPr="0091338F" w:rsidRDefault="00A24A25" w:rsidP="00A24A25">
      <w:pPr>
        <w:rPr>
          <w:rFonts w:ascii="Times New Roman" w:hAnsi="Times New Roman"/>
        </w:rPr>
      </w:pPr>
    </w:p>
    <w:p w:rsidR="00A24A25" w:rsidRPr="0091338F" w:rsidRDefault="00A24A25" w:rsidP="00A24A25">
      <w:pPr>
        <w:rPr>
          <w:rFonts w:ascii="Times New Roman" w:hAnsi="Times New Roman"/>
          <w:b/>
        </w:rPr>
      </w:pPr>
      <w:r w:rsidRPr="0091338F">
        <w:rPr>
          <w:rFonts w:ascii="Times New Roman" w:hAnsi="Times New Roman"/>
          <w:b/>
        </w:rPr>
        <w:t>СПИСОК  МЕТОДИЧЕСКОЙ ЛИТЕРАТУРЫ ПО ПРЕДМЕТУ(использующийся для реализации рабочей учебной программы)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_________________________________________________________________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_________________________________________________________________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_________________________________________________________________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_________________________________________________________________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_________________________________________________________________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_________________________________________________________________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_________________________________________________________________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_________________________________________________________________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_________________________________________________________________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_________________________________________________________________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СПИСОК ЛИТЕРАТУРЫ, РЕКОМЕНДОВАННОЙЙ УЧАЩИМСЯ</w:t>
      </w:r>
    </w:p>
    <w:p w:rsidR="00A24A25" w:rsidRPr="0091338F" w:rsidRDefault="00A24A25" w:rsidP="00A24A25">
      <w:pPr>
        <w:rPr>
          <w:rFonts w:ascii="Times New Roman" w:hAnsi="Times New Roman"/>
        </w:rPr>
      </w:pP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_________________________________________________________________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_________________________________________________________________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_________________________________________________________________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_________________________________________________________________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_________________________________________________________________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lastRenderedPageBreak/>
        <w:t>_________________________________________________________________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_________________________________________________________________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_________________________________________________________________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_________________________________________________________________</w:t>
      </w:r>
    </w:p>
    <w:p w:rsidR="00A24A25" w:rsidRPr="0091338F" w:rsidRDefault="00A24A25" w:rsidP="00A24A25">
      <w:pPr>
        <w:tabs>
          <w:tab w:val="num" w:pos="720"/>
        </w:tabs>
        <w:spacing w:before="30" w:after="30"/>
        <w:rPr>
          <w:rFonts w:ascii="Times New Roman" w:hAnsi="Times New Roman"/>
        </w:rPr>
      </w:pPr>
      <w:r w:rsidRPr="0091338F">
        <w:rPr>
          <w:rFonts w:ascii="Times New Roman" w:hAnsi="Times New Roman"/>
        </w:rPr>
        <w:t>ПЕРЕЧЕНЬ УЧЕБНОГО ОБОРУДОВАНИЯ И НАГЛЯДНЫХ ПОСОБИЙ, необходимых для каждого урока (можно дополнить в таблицу поурочного планирования).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________________________________________________________________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_________________________________________________________________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_________________________________________________________________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_________________________________________________________________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_________________________________________________________________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_________________________________________________________________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_________________________________________________________________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_________________________________________________________________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_________________________________________________________________</w:t>
      </w:r>
    </w:p>
    <w:p w:rsidR="00A24A25" w:rsidRPr="0091338F" w:rsidRDefault="00A24A25" w:rsidP="00A24A25">
      <w:pPr>
        <w:rPr>
          <w:rFonts w:ascii="Times New Roman" w:hAnsi="Times New Roman"/>
        </w:rPr>
      </w:pPr>
      <w:r w:rsidRPr="0091338F">
        <w:rPr>
          <w:rFonts w:ascii="Times New Roman" w:hAnsi="Times New Roman"/>
        </w:rPr>
        <w:t>_______________________________________________________________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5"/>
        <w:gridCol w:w="260"/>
      </w:tblGrid>
      <w:tr w:rsidR="00A24A25" w:rsidRPr="0091338F" w:rsidTr="00254039">
        <w:trPr>
          <w:tblCellSpacing w:w="0" w:type="dxa"/>
        </w:trPr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A25" w:rsidRPr="00CC06A2" w:rsidRDefault="00A24A25" w:rsidP="00254039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06A2">
              <w:rPr>
                <w:rFonts w:ascii="Times New Roman" w:hAnsi="Times New Roman"/>
                <w:color w:val="4B0082"/>
                <w:sz w:val="22"/>
                <w:szCs w:val="22"/>
              </w:rPr>
              <w:t>Список полезных образовательных сайтов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130"/>
            </w:tblGrid>
            <w:tr w:rsidR="00A24A25" w:rsidRPr="0091338F" w:rsidTr="0025403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4A25" w:rsidRPr="0091338F" w:rsidRDefault="00A24A25" w:rsidP="00254039">
                  <w:pPr>
                    <w:jc w:val="center"/>
                    <w:rPr>
                      <w:rFonts w:ascii="Times New Roman" w:hAnsi="Times New Roman"/>
                    </w:rPr>
                  </w:pPr>
                  <w:r w:rsidRPr="0091338F">
                    <w:rPr>
                      <w:rFonts w:ascii="Times New Roman" w:hAnsi="Times New Roman"/>
                      <w:color w:val="4B008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4A25" w:rsidRPr="0091338F" w:rsidRDefault="00A24A25" w:rsidP="00254039">
                  <w:pPr>
                    <w:rPr>
                      <w:rFonts w:ascii="Times New Roman" w:hAnsi="Times New Roman"/>
                    </w:rPr>
                  </w:pPr>
                  <w:r w:rsidRPr="0091338F">
                    <w:rPr>
                      <w:rFonts w:ascii="Times New Roman" w:hAnsi="Times New Roman"/>
                      <w:color w:val="4B0082"/>
                    </w:rPr>
                    <w:t> </w:t>
                  </w:r>
                </w:p>
              </w:tc>
            </w:tr>
          </w:tbl>
          <w:p w:rsidR="00A24A25" w:rsidRPr="0091338F" w:rsidRDefault="00A24A25" w:rsidP="00254039">
            <w:pPr>
              <w:rPr>
                <w:rFonts w:ascii="Times New Roman" w:hAnsi="Times New Roman"/>
              </w:rPr>
            </w:pPr>
          </w:p>
        </w:tc>
      </w:tr>
    </w:tbl>
    <w:p w:rsidR="00A24A25" w:rsidRPr="0091338F" w:rsidRDefault="00A24A25" w:rsidP="00A24A25">
      <w:pPr>
        <w:rPr>
          <w:rFonts w:ascii="Times New Roman" w:hAnsi="Times New Roman"/>
        </w:rPr>
      </w:pPr>
    </w:p>
    <w:p w:rsidR="00A24A25" w:rsidRPr="0091338F" w:rsidRDefault="00A24A25" w:rsidP="00A24A25">
      <w:pPr>
        <w:rPr>
          <w:rFonts w:ascii="Times New Roman" w:hAnsi="Times New Roman"/>
          <w:color w:val="000000"/>
          <w:shd w:val="clear" w:color="auto" w:fill="FFFFFF"/>
        </w:rPr>
      </w:pPr>
      <w:r w:rsidRPr="0091338F">
        <w:rPr>
          <w:rStyle w:val="a8"/>
          <w:rFonts w:ascii="Times New Roman" w:hAnsi="Times New Roman"/>
          <w:color w:val="4B0082"/>
          <w:shd w:val="clear" w:color="auto" w:fill="FFFFFF"/>
        </w:rPr>
        <w:t>Химия</w:t>
      </w:r>
    </w:p>
    <w:p w:rsidR="00A24A25" w:rsidRPr="0091338F" w:rsidRDefault="00A24A25" w:rsidP="00A24A25">
      <w:pPr>
        <w:rPr>
          <w:rFonts w:ascii="Times New Roman" w:hAnsi="Times New Roman"/>
          <w:color w:val="000000"/>
          <w:shd w:val="clear" w:color="auto" w:fill="FFFFFF"/>
        </w:rPr>
      </w:pPr>
      <w:r w:rsidRPr="0091338F">
        <w:rPr>
          <w:rStyle w:val="a8"/>
          <w:rFonts w:ascii="Times New Roman" w:hAnsi="Times New Roman"/>
          <w:color w:val="000000"/>
          <w:shd w:val="clear" w:color="auto" w:fill="FFFFFF"/>
        </w:rPr>
        <w:t>Химическая наука и образование в России</w:t>
      </w:r>
      <w:r w:rsidRPr="0091338F">
        <w:rPr>
          <w:rStyle w:val="apple-converted-space"/>
          <w:rFonts w:ascii="Times New Roman" w:hAnsi="Times New Roman"/>
          <w:b/>
          <w:bCs/>
          <w:color w:val="000000"/>
          <w:shd w:val="clear" w:color="auto" w:fill="FFFFFF"/>
        </w:rPr>
        <w:t> </w:t>
      </w:r>
      <w:hyperlink r:id="rId7" w:history="1">
        <w:r w:rsidRPr="0091338F">
          <w:rPr>
            <w:rStyle w:val="a9"/>
            <w:rFonts w:ascii="Times New Roman" w:hAnsi="Times New Roman"/>
            <w:color w:val="DC3700"/>
            <w:shd w:val="clear" w:color="auto" w:fill="FFFFFF"/>
            <w:lang w:val="en-US"/>
          </w:rPr>
          <w:t>http</w:t>
        </w:r>
        <w:r w:rsidRPr="0091338F">
          <w:rPr>
            <w:rStyle w:val="a9"/>
            <w:rFonts w:ascii="Times New Roman" w:hAnsi="Times New Roman"/>
            <w:color w:val="DC3700"/>
            <w:shd w:val="clear" w:color="auto" w:fill="FFFFFF"/>
          </w:rPr>
          <w:t>://</w:t>
        </w:r>
        <w:r w:rsidRPr="0091338F">
          <w:rPr>
            <w:rStyle w:val="a9"/>
            <w:rFonts w:ascii="Times New Roman" w:hAnsi="Times New Roman"/>
            <w:color w:val="DC3700"/>
            <w:shd w:val="clear" w:color="auto" w:fill="FFFFFF"/>
            <w:lang w:val="en-US"/>
          </w:rPr>
          <w:t>www</w:t>
        </w:r>
        <w:r w:rsidRPr="0091338F">
          <w:rPr>
            <w:rStyle w:val="a9"/>
            <w:rFonts w:ascii="Times New Roman" w:hAnsi="Times New Roman"/>
            <w:color w:val="DC3700"/>
            <w:shd w:val="clear" w:color="auto" w:fill="FFFFFF"/>
          </w:rPr>
          <w:t>.</w:t>
        </w:r>
        <w:r w:rsidRPr="0091338F">
          <w:rPr>
            <w:rStyle w:val="a9"/>
            <w:rFonts w:ascii="Times New Roman" w:hAnsi="Times New Roman"/>
            <w:color w:val="DC3700"/>
            <w:shd w:val="clear" w:color="auto" w:fill="FFFFFF"/>
            <w:lang w:val="en-US"/>
          </w:rPr>
          <w:t>chem</w:t>
        </w:r>
        <w:r w:rsidRPr="0091338F">
          <w:rPr>
            <w:rStyle w:val="a9"/>
            <w:rFonts w:ascii="Times New Roman" w:hAnsi="Times New Roman"/>
            <w:color w:val="DC3700"/>
            <w:shd w:val="clear" w:color="auto" w:fill="FFFFFF"/>
          </w:rPr>
          <w:t>.</w:t>
        </w:r>
        <w:r w:rsidRPr="0091338F">
          <w:rPr>
            <w:rStyle w:val="a9"/>
            <w:rFonts w:ascii="Times New Roman" w:hAnsi="Times New Roman"/>
            <w:color w:val="DC3700"/>
            <w:shd w:val="clear" w:color="auto" w:fill="FFFFFF"/>
            <w:lang w:val="en-US"/>
          </w:rPr>
          <w:t>msu</w:t>
        </w:r>
        <w:r w:rsidRPr="0091338F">
          <w:rPr>
            <w:rStyle w:val="a9"/>
            <w:rFonts w:ascii="Times New Roman" w:hAnsi="Times New Roman"/>
            <w:color w:val="DC3700"/>
            <w:shd w:val="clear" w:color="auto" w:fill="FFFFFF"/>
          </w:rPr>
          <w:t>.</w:t>
        </w:r>
        <w:r w:rsidRPr="0091338F">
          <w:rPr>
            <w:rStyle w:val="a9"/>
            <w:rFonts w:ascii="Times New Roman" w:hAnsi="Times New Roman"/>
            <w:color w:val="DC3700"/>
            <w:shd w:val="clear" w:color="auto" w:fill="FFFFFF"/>
            <w:lang w:val="en-US"/>
          </w:rPr>
          <w:t>su</w:t>
        </w:r>
        <w:r w:rsidRPr="0091338F">
          <w:rPr>
            <w:rStyle w:val="a9"/>
            <w:rFonts w:ascii="Times New Roman" w:hAnsi="Times New Roman"/>
            <w:color w:val="DC3700"/>
            <w:shd w:val="clear" w:color="auto" w:fill="FFFFFF"/>
          </w:rPr>
          <w:t>/</w:t>
        </w:r>
        <w:r w:rsidRPr="0091338F">
          <w:rPr>
            <w:rStyle w:val="a9"/>
            <w:rFonts w:ascii="Times New Roman" w:hAnsi="Times New Roman"/>
            <w:color w:val="DC3700"/>
            <w:shd w:val="clear" w:color="auto" w:fill="FFFFFF"/>
            <w:lang w:val="en-US"/>
          </w:rPr>
          <w:t>rus</w:t>
        </w:r>
      </w:hyperlink>
    </w:p>
    <w:p w:rsidR="00A24A25" w:rsidRPr="0091338F" w:rsidRDefault="00A24A25" w:rsidP="00A24A25">
      <w:pPr>
        <w:rPr>
          <w:rFonts w:ascii="Times New Roman" w:hAnsi="Times New Roman"/>
          <w:color w:val="000000"/>
          <w:shd w:val="clear" w:color="auto" w:fill="FFFFFF"/>
        </w:rPr>
      </w:pPr>
      <w:r w:rsidRPr="0091338F">
        <w:rPr>
          <w:rFonts w:ascii="Times New Roman" w:hAnsi="Times New Roman"/>
          <w:color w:val="000000"/>
          <w:shd w:val="clear" w:color="auto" w:fill="FFFFFF"/>
        </w:rPr>
        <w:t> </w:t>
      </w:r>
    </w:p>
    <w:p w:rsidR="00A24A25" w:rsidRPr="0091338F" w:rsidRDefault="00A24A25" w:rsidP="00A24A25">
      <w:pPr>
        <w:rPr>
          <w:rFonts w:ascii="Times New Roman" w:hAnsi="Times New Roman"/>
          <w:color w:val="000000"/>
          <w:shd w:val="clear" w:color="auto" w:fill="FFFFFF"/>
        </w:rPr>
      </w:pPr>
      <w:r w:rsidRPr="0091338F">
        <w:rPr>
          <w:rStyle w:val="a8"/>
          <w:rFonts w:ascii="Times New Roman" w:hAnsi="Times New Roman"/>
          <w:color w:val="000000"/>
          <w:shd w:val="clear" w:color="auto" w:fill="FFFFFF"/>
        </w:rPr>
        <w:t>Химия и Жизнь – XXI век</w:t>
      </w:r>
      <w:r w:rsidRPr="0091338F">
        <w:rPr>
          <w:rStyle w:val="apple-converted-space"/>
          <w:rFonts w:ascii="Times New Roman" w:hAnsi="Times New Roman"/>
          <w:b/>
          <w:bCs/>
          <w:color w:val="000000"/>
          <w:shd w:val="clear" w:color="auto" w:fill="FFFFFF"/>
        </w:rPr>
        <w:t> </w:t>
      </w:r>
      <w:hyperlink r:id="rId8" w:history="1">
        <w:r w:rsidRPr="0091338F">
          <w:rPr>
            <w:rStyle w:val="a9"/>
            <w:rFonts w:ascii="Times New Roman" w:hAnsi="Times New Roman"/>
            <w:color w:val="4B0082"/>
            <w:shd w:val="clear" w:color="auto" w:fill="FFFFFF"/>
          </w:rPr>
          <w:t>http://www.</w:t>
        </w:r>
        <w:r w:rsidRPr="0091338F">
          <w:rPr>
            <w:rStyle w:val="a9"/>
            <w:rFonts w:ascii="Times New Roman" w:hAnsi="Times New Roman"/>
            <w:color w:val="4B0082"/>
            <w:shd w:val="clear" w:color="auto" w:fill="FFFFFF"/>
            <w:lang w:val="en-US"/>
          </w:rPr>
          <w:t>hij</w:t>
        </w:r>
        <w:r w:rsidRPr="0091338F">
          <w:rPr>
            <w:rStyle w:val="a9"/>
            <w:rFonts w:ascii="Times New Roman" w:hAnsi="Times New Roman"/>
            <w:color w:val="4B0082"/>
            <w:shd w:val="clear" w:color="auto" w:fill="FFFFFF"/>
          </w:rPr>
          <w:t>.</w:t>
        </w:r>
        <w:r w:rsidRPr="0091338F">
          <w:rPr>
            <w:rStyle w:val="a9"/>
            <w:rFonts w:ascii="Times New Roman" w:hAnsi="Times New Roman"/>
            <w:color w:val="4B0082"/>
            <w:shd w:val="clear" w:color="auto" w:fill="FFFFFF"/>
            <w:lang w:val="en-US"/>
          </w:rPr>
          <w:t>ru</w:t>
        </w:r>
      </w:hyperlink>
    </w:p>
    <w:p w:rsidR="00A24A25" w:rsidRPr="0091338F" w:rsidRDefault="00A24A25" w:rsidP="00A24A25">
      <w:pPr>
        <w:pStyle w:val="1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91338F">
        <w:rPr>
          <w:rStyle w:val="a8"/>
          <w:rFonts w:eastAsia="DejaVu Sans"/>
          <w:color w:val="000000"/>
          <w:sz w:val="22"/>
          <w:szCs w:val="22"/>
          <w:shd w:val="clear" w:color="auto" w:fill="FFFFFF"/>
        </w:rPr>
        <w:t>Газета «Химия» и сайт для учителя «Я иду на урок химии»</w:t>
      </w:r>
    </w:p>
    <w:p w:rsidR="00A24A25" w:rsidRPr="0091338F" w:rsidRDefault="00C466AD" w:rsidP="00A24A25">
      <w:pPr>
        <w:pStyle w:val="url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hyperlink r:id="rId9" w:history="1"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http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://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him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.1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september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ru</w:t>
        </w:r>
      </w:hyperlink>
    </w:p>
    <w:p w:rsidR="00A24A25" w:rsidRPr="0091338F" w:rsidRDefault="00A24A25" w:rsidP="00A24A25">
      <w:pPr>
        <w:pStyle w:val="1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91338F">
        <w:rPr>
          <w:rStyle w:val="a8"/>
          <w:rFonts w:eastAsia="DejaVu Sans"/>
          <w:color w:val="000000"/>
          <w:sz w:val="22"/>
          <w:szCs w:val="22"/>
          <w:shd w:val="clear" w:color="auto" w:fill="FFFFFF"/>
        </w:rPr>
        <w:t>ChemNet: портал фундаментального химического образования</w:t>
      </w:r>
    </w:p>
    <w:p w:rsidR="00A24A25" w:rsidRPr="0091338F" w:rsidRDefault="00C466AD" w:rsidP="00A24A25">
      <w:pPr>
        <w:pStyle w:val="url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hyperlink r:id="rId10" w:history="1"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http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://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www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chemnet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ru</w:t>
        </w:r>
      </w:hyperlink>
    </w:p>
    <w:p w:rsidR="00A24A25" w:rsidRPr="0091338F" w:rsidRDefault="00A24A25" w:rsidP="00A24A25">
      <w:pPr>
        <w:pStyle w:val="1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91338F">
        <w:rPr>
          <w:rStyle w:val="a8"/>
          <w:rFonts w:eastAsia="DejaVu Sans"/>
          <w:color w:val="000000"/>
          <w:sz w:val="22"/>
          <w:szCs w:val="22"/>
          <w:shd w:val="clear" w:color="auto" w:fill="FFFFFF"/>
        </w:rPr>
        <w:t>АЛХИМИК: сайт Л.Ю. Аликберовой</w:t>
      </w:r>
    </w:p>
    <w:p w:rsidR="00A24A25" w:rsidRPr="0091338F" w:rsidRDefault="00C466AD" w:rsidP="00A24A25">
      <w:pPr>
        <w:pStyle w:val="url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hyperlink r:id="rId11" w:history="1"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http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://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www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alhimik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ru</w:t>
        </w:r>
      </w:hyperlink>
    </w:p>
    <w:p w:rsidR="00A24A25" w:rsidRPr="0091338F" w:rsidRDefault="00A24A25" w:rsidP="00A24A25">
      <w:pPr>
        <w:pStyle w:val="1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91338F">
        <w:rPr>
          <w:rStyle w:val="a8"/>
          <w:rFonts w:eastAsia="DejaVu Sans"/>
          <w:color w:val="000000"/>
          <w:sz w:val="22"/>
          <w:szCs w:val="22"/>
          <w:shd w:val="clear" w:color="auto" w:fill="FFFFFF"/>
        </w:rPr>
        <w:t>Основы химии: образовательный сайт для школьников и студентов</w:t>
      </w:r>
    </w:p>
    <w:p w:rsidR="00A24A25" w:rsidRPr="0091338F" w:rsidRDefault="00C466AD" w:rsidP="00A24A25">
      <w:pPr>
        <w:pStyle w:val="url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hyperlink r:id="rId12" w:history="1"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http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://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www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hemi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nsu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ru</w:t>
        </w:r>
      </w:hyperlink>
    </w:p>
    <w:p w:rsidR="00A24A25" w:rsidRPr="0091338F" w:rsidRDefault="00A24A25" w:rsidP="00A24A25">
      <w:pPr>
        <w:pStyle w:val="1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91338F">
        <w:rPr>
          <w:rStyle w:val="a8"/>
          <w:rFonts w:eastAsia="DejaVu Sans"/>
          <w:color w:val="000000"/>
          <w:sz w:val="22"/>
          <w:szCs w:val="22"/>
          <w:shd w:val="clear" w:color="auto" w:fill="FFFFFF"/>
        </w:rPr>
        <w:t>Химия в Открытом колледже</w:t>
      </w:r>
    </w:p>
    <w:p w:rsidR="00A24A25" w:rsidRPr="0091338F" w:rsidRDefault="00C466AD" w:rsidP="00A24A25">
      <w:pPr>
        <w:pStyle w:val="url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hyperlink r:id="rId13" w:history="1"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http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://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www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chemistry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ru</w:t>
        </w:r>
      </w:hyperlink>
    </w:p>
    <w:p w:rsidR="00A24A25" w:rsidRPr="0091338F" w:rsidRDefault="00A24A25" w:rsidP="00A24A25">
      <w:pPr>
        <w:pStyle w:val="1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91338F">
        <w:rPr>
          <w:rStyle w:val="a8"/>
          <w:rFonts w:eastAsia="DejaVu Sans"/>
          <w:color w:val="000000"/>
          <w:sz w:val="22"/>
          <w:szCs w:val="22"/>
          <w:shd w:val="clear" w:color="auto" w:fill="FFFFFF"/>
        </w:rPr>
        <w:t>WebElements: онлайн-справочник химических элементов</w:t>
      </w:r>
    </w:p>
    <w:p w:rsidR="00A24A25" w:rsidRPr="0091338F" w:rsidRDefault="00C466AD" w:rsidP="00A24A25">
      <w:pPr>
        <w:pStyle w:val="url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hyperlink r:id="rId14" w:history="1"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http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://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webelements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narod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ru</w:t>
        </w:r>
      </w:hyperlink>
    </w:p>
    <w:p w:rsidR="00A24A25" w:rsidRPr="0091338F" w:rsidRDefault="00A24A25" w:rsidP="00A24A25">
      <w:pPr>
        <w:pStyle w:val="1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91338F">
        <w:rPr>
          <w:rStyle w:val="a8"/>
          <w:rFonts w:eastAsia="DejaVu Sans"/>
          <w:color w:val="000000"/>
          <w:sz w:val="22"/>
          <w:szCs w:val="22"/>
          <w:shd w:val="clear" w:color="auto" w:fill="FFFFFF"/>
        </w:rPr>
        <w:t>Белок и все о нем в биологии и химии</w:t>
      </w:r>
    </w:p>
    <w:p w:rsidR="00A24A25" w:rsidRPr="0091338F" w:rsidRDefault="00C466AD" w:rsidP="00A24A25">
      <w:pPr>
        <w:pStyle w:val="url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hyperlink r:id="rId15" w:history="1"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http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://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belok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-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s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narod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ru</w:t>
        </w:r>
      </w:hyperlink>
    </w:p>
    <w:p w:rsidR="00A24A25" w:rsidRPr="0091338F" w:rsidRDefault="00A24A25" w:rsidP="00A24A25">
      <w:pPr>
        <w:pStyle w:val="1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91338F">
        <w:rPr>
          <w:rStyle w:val="a8"/>
          <w:rFonts w:eastAsia="DejaVu Sans"/>
          <w:color w:val="000000"/>
          <w:sz w:val="22"/>
          <w:szCs w:val="22"/>
          <w:shd w:val="clear" w:color="auto" w:fill="FFFFFF"/>
        </w:rPr>
        <w:t>Виртуальная химическая школа</w:t>
      </w:r>
    </w:p>
    <w:p w:rsidR="00A24A25" w:rsidRPr="0091338F" w:rsidRDefault="00C466AD" w:rsidP="00A24A25">
      <w:pPr>
        <w:pStyle w:val="url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hyperlink r:id="rId16" w:history="1"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http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://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maratakm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narod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ru</w:t>
        </w:r>
      </w:hyperlink>
    </w:p>
    <w:p w:rsidR="00A24A25" w:rsidRPr="0091338F" w:rsidRDefault="00A24A25" w:rsidP="00A24A25">
      <w:pPr>
        <w:pStyle w:val="1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91338F">
        <w:rPr>
          <w:rStyle w:val="a8"/>
          <w:rFonts w:eastAsia="DejaVu Sans"/>
          <w:color w:val="000000"/>
          <w:sz w:val="22"/>
          <w:szCs w:val="22"/>
          <w:shd w:val="clear" w:color="auto" w:fill="FFFFFF"/>
        </w:rPr>
        <w:t>Занимательная химия: все о металлах</w:t>
      </w:r>
    </w:p>
    <w:p w:rsidR="00A24A25" w:rsidRPr="0091338F" w:rsidRDefault="00C466AD" w:rsidP="00A24A25">
      <w:pPr>
        <w:pStyle w:val="url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hyperlink r:id="rId17" w:history="1"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http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://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all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-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met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narod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ru</w:t>
        </w:r>
      </w:hyperlink>
    </w:p>
    <w:p w:rsidR="00A24A25" w:rsidRPr="0091338F" w:rsidRDefault="00A24A25" w:rsidP="00A24A25">
      <w:pPr>
        <w:pStyle w:val="1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91338F">
        <w:rPr>
          <w:rStyle w:val="a8"/>
          <w:rFonts w:eastAsia="DejaVu Sans"/>
          <w:color w:val="000000"/>
          <w:sz w:val="22"/>
          <w:szCs w:val="22"/>
          <w:shd w:val="clear" w:color="auto" w:fill="FFFFFF"/>
        </w:rPr>
        <w:t>Мир химии</w:t>
      </w:r>
    </w:p>
    <w:p w:rsidR="00A24A25" w:rsidRPr="0091338F" w:rsidRDefault="00C466AD" w:rsidP="00A24A25">
      <w:pPr>
        <w:pStyle w:val="url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hyperlink r:id="rId18" w:history="1"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http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://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chem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km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ru</w:t>
        </w:r>
      </w:hyperlink>
    </w:p>
    <w:p w:rsidR="00A24A25" w:rsidRPr="0091338F" w:rsidRDefault="00A24A25" w:rsidP="00A24A25">
      <w:pPr>
        <w:pStyle w:val="1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91338F">
        <w:rPr>
          <w:rStyle w:val="a8"/>
          <w:rFonts w:eastAsia="DejaVu Sans"/>
          <w:color w:val="000000"/>
          <w:sz w:val="22"/>
          <w:szCs w:val="22"/>
          <w:shd w:val="clear" w:color="auto" w:fill="FFFFFF"/>
        </w:rPr>
        <w:t>Кабинет химии: сайт Л.В. Рахмановой</w:t>
      </w:r>
    </w:p>
    <w:p w:rsidR="00A24A25" w:rsidRPr="0091338F" w:rsidRDefault="00C466AD" w:rsidP="00A24A25">
      <w:pPr>
        <w:pStyle w:val="url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hyperlink r:id="rId19" w:history="1"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http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://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www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.104.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webstolica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ru</w:t>
        </w:r>
      </w:hyperlink>
    </w:p>
    <w:p w:rsidR="00A24A25" w:rsidRPr="0091338F" w:rsidRDefault="00A24A25" w:rsidP="00A24A25">
      <w:pPr>
        <w:pStyle w:val="1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91338F">
        <w:rPr>
          <w:rStyle w:val="a8"/>
          <w:rFonts w:eastAsia="DejaVu Sans"/>
          <w:color w:val="000000"/>
          <w:sz w:val="22"/>
          <w:szCs w:val="22"/>
          <w:shd w:val="clear" w:color="auto" w:fill="FFFFFF"/>
        </w:rPr>
        <w:t>Коллекция «Естественнонаучные эксперименты»: химия</w:t>
      </w:r>
    </w:p>
    <w:p w:rsidR="00A24A25" w:rsidRPr="0091338F" w:rsidRDefault="00C466AD" w:rsidP="00A24A25">
      <w:pPr>
        <w:pStyle w:val="url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hyperlink r:id="rId20" w:history="1"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http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://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experiment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edu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ru</w:t>
        </w:r>
      </w:hyperlink>
    </w:p>
    <w:p w:rsidR="00A24A25" w:rsidRPr="0091338F" w:rsidRDefault="00A24A25" w:rsidP="00A24A25">
      <w:pPr>
        <w:pStyle w:val="1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91338F">
        <w:rPr>
          <w:rStyle w:val="a8"/>
          <w:rFonts w:eastAsia="DejaVu Sans"/>
          <w:color w:val="000000"/>
          <w:sz w:val="22"/>
          <w:szCs w:val="22"/>
          <w:shd w:val="clear" w:color="auto" w:fill="FFFFFF"/>
        </w:rPr>
        <w:t>Органическая химия: электронный учебник для средней школы</w:t>
      </w:r>
    </w:p>
    <w:p w:rsidR="00A24A25" w:rsidRPr="0091338F" w:rsidRDefault="00C466AD" w:rsidP="00A24A25">
      <w:pPr>
        <w:pStyle w:val="url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hyperlink r:id="rId21" w:history="1"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http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://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www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chemistry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ssu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samara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ru</w:t>
        </w:r>
      </w:hyperlink>
    </w:p>
    <w:p w:rsidR="00A24A25" w:rsidRPr="0091338F" w:rsidRDefault="00A24A25" w:rsidP="00A24A25">
      <w:pPr>
        <w:pStyle w:val="1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91338F">
        <w:rPr>
          <w:rStyle w:val="a8"/>
          <w:rFonts w:eastAsia="DejaVu Sans"/>
          <w:color w:val="000000"/>
          <w:sz w:val="22"/>
          <w:szCs w:val="22"/>
          <w:shd w:val="clear" w:color="auto" w:fill="FFFFFF"/>
        </w:rPr>
        <w:t>Химия для всех: иллюстрированные материалы по общей, органической и неорганической химии</w:t>
      </w:r>
    </w:p>
    <w:p w:rsidR="00A24A25" w:rsidRPr="0091338F" w:rsidRDefault="00C466AD" w:rsidP="00A24A25">
      <w:pPr>
        <w:pStyle w:val="url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hyperlink r:id="rId22" w:history="1"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http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://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school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-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sector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relarn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ru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/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nsm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/</w:t>
        </w:r>
      </w:hyperlink>
    </w:p>
    <w:p w:rsidR="00A24A25" w:rsidRPr="0091338F" w:rsidRDefault="00A24A25" w:rsidP="00A24A25">
      <w:pPr>
        <w:pStyle w:val="1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91338F">
        <w:rPr>
          <w:rStyle w:val="a8"/>
          <w:rFonts w:eastAsia="DejaVu Sans"/>
          <w:color w:val="000000"/>
          <w:sz w:val="22"/>
          <w:szCs w:val="22"/>
          <w:shd w:val="clear" w:color="auto" w:fill="FFFFFF"/>
        </w:rPr>
        <w:t>Химия для школьников: сайт Дмитрия Болотова</w:t>
      </w:r>
    </w:p>
    <w:p w:rsidR="00A24A25" w:rsidRPr="0091338F" w:rsidRDefault="00C466AD" w:rsidP="00A24A25">
      <w:pPr>
        <w:pStyle w:val="url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hyperlink r:id="rId23" w:history="1"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http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://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chemistry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r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2.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ru</w:t>
        </w:r>
      </w:hyperlink>
    </w:p>
    <w:p w:rsidR="00A24A25" w:rsidRPr="0091338F" w:rsidRDefault="00A24A25" w:rsidP="00A24A25">
      <w:pPr>
        <w:pStyle w:val="1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91338F">
        <w:rPr>
          <w:rStyle w:val="a8"/>
          <w:rFonts w:eastAsia="DejaVu Sans"/>
          <w:color w:val="000000"/>
          <w:sz w:val="22"/>
          <w:szCs w:val="22"/>
          <w:shd w:val="clear" w:color="auto" w:fill="FFFFFF"/>
        </w:rPr>
        <w:t>Школьная химия</w:t>
      </w:r>
    </w:p>
    <w:p w:rsidR="00A24A25" w:rsidRPr="0091338F" w:rsidRDefault="00C466AD" w:rsidP="00A24A25">
      <w:pPr>
        <w:pStyle w:val="url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hyperlink r:id="rId24" w:history="1"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http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://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schoolchemistry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by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ru</w:t>
        </w:r>
      </w:hyperlink>
    </w:p>
    <w:p w:rsidR="00A24A25" w:rsidRPr="0091338F" w:rsidRDefault="00A24A25" w:rsidP="00A24A25">
      <w:pPr>
        <w:pStyle w:val="1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91338F">
        <w:rPr>
          <w:rStyle w:val="a8"/>
          <w:rFonts w:eastAsia="DejaVu Sans"/>
          <w:color w:val="000000"/>
          <w:sz w:val="22"/>
          <w:szCs w:val="22"/>
          <w:shd w:val="clear" w:color="auto" w:fill="FFFFFF"/>
        </w:rPr>
        <w:t>Электронная библиотека по химии и технике</w:t>
      </w:r>
    </w:p>
    <w:p w:rsidR="00A24A25" w:rsidRDefault="00C466AD" w:rsidP="00A24A25">
      <w:pPr>
        <w:pStyle w:val="url"/>
        <w:spacing w:before="0" w:beforeAutospacing="0" w:after="0" w:afterAutospacing="0"/>
        <w:rPr>
          <w:sz w:val="22"/>
          <w:szCs w:val="22"/>
        </w:rPr>
      </w:pPr>
      <w:hyperlink r:id="rId25" w:history="1"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http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://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rushim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ru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/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books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/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books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</w:rPr>
          <w:t>.</w:t>
        </w:r>
        <w:r w:rsidR="00A24A25" w:rsidRPr="0091338F">
          <w:rPr>
            <w:rStyle w:val="a9"/>
            <w:color w:val="DC3700"/>
            <w:sz w:val="22"/>
            <w:szCs w:val="22"/>
            <w:shd w:val="clear" w:color="auto" w:fill="FFFFFF"/>
            <w:lang w:val="en-US"/>
          </w:rPr>
          <w:t>htm</w:t>
        </w:r>
      </w:hyperlink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</w:p>
    <w:p w:rsidR="00A24A25" w:rsidRDefault="00A24A25" w:rsidP="00A24A25">
      <w:pPr>
        <w:pStyle w:val="url"/>
        <w:spacing w:before="0" w:beforeAutospacing="0" w:after="0" w:afterAutospacing="0"/>
        <w:rPr>
          <w:sz w:val="22"/>
          <w:szCs w:val="22"/>
        </w:rPr>
      </w:pPr>
      <w:r w:rsidRPr="00A24A25">
        <w:rPr>
          <w:noProof/>
          <w:sz w:val="22"/>
          <w:szCs w:val="22"/>
        </w:rPr>
        <w:lastRenderedPageBreak/>
        <w:drawing>
          <wp:inline distT="0" distB="0" distL="0" distR="0">
            <wp:extent cx="5940425" cy="8152888"/>
            <wp:effectExtent l="0" t="0" r="3175" b="635"/>
            <wp:docPr id="2" name="Рисунок 2" descr="C:\Users\User\Pictures\2019-10-2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10-28\00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A25" w:rsidRPr="0091338F" w:rsidRDefault="00A24A25" w:rsidP="00A24A25">
      <w:pPr>
        <w:pStyle w:val="url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</w:p>
    <w:p w:rsidR="00A24A25" w:rsidRPr="0091338F" w:rsidRDefault="00A24A25" w:rsidP="00A24A25">
      <w:pPr>
        <w:rPr>
          <w:rFonts w:ascii="Times New Roman" w:hAnsi="Times New Roman"/>
        </w:rPr>
      </w:pPr>
    </w:p>
    <w:p w:rsidR="00A24A25" w:rsidRPr="005E26FB" w:rsidRDefault="00A24A25" w:rsidP="00A24A25">
      <w:pPr>
        <w:jc w:val="center"/>
        <w:rPr>
          <w:rFonts w:ascii="Times New Roman" w:hAnsi="Times New Roman"/>
          <w:sz w:val="28"/>
          <w:szCs w:val="28"/>
        </w:rPr>
      </w:pPr>
      <w:r w:rsidRPr="005E26FB">
        <w:rPr>
          <w:rFonts w:ascii="Times New Roman" w:eastAsia="Times New Roman" w:hAnsi="Times New Roman"/>
          <w:sz w:val="28"/>
          <w:szCs w:val="28"/>
        </w:rPr>
        <w:t>ПОЯСНИТЕЛЬНАЯ ЗАПИСКА</w:t>
      </w:r>
    </w:p>
    <w:p w:rsidR="00A24A25" w:rsidRPr="00BF0F98" w:rsidRDefault="00A24A25" w:rsidP="00A24A25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</w:rPr>
      </w:pPr>
      <w:r w:rsidRPr="00BF0F98">
        <w:rPr>
          <w:rFonts w:ascii="Times New Roman" w:eastAsia="Times New Roman" w:hAnsi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sz w:val="28"/>
          <w:szCs w:val="28"/>
        </w:rPr>
        <w:t>рабочей программе курса химии 9</w:t>
      </w:r>
      <w:r w:rsidRPr="00BF0F98">
        <w:rPr>
          <w:rFonts w:ascii="Times New Roman" w:eastAsia="Times New Roman" w:hAnsi="Times New Roman"/>
          <w:sz w:val="28"/>
          <w:szCs w:val="28"/>
        </w:rPr>
        <w:t xml:space="preserve"> класса</w:t>
      </w:r>
    </w:p>
    <w:p w:rsidR="00A24A25" w:rsidRDefault="00A24A25" w:rsidP="00A24A25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</w:rPr>
      </w:pPr>
    </w:p>
    <w:p w:rsidR="00A24A25" w:rsidRPr="00BF0F98" w:rsidRDefault="00A24A25" w:rsidP="00A24A25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F0F98">
        <w:rPr>
          <w:rFonts w:ascii="Times New Roman" w:hAnsi="Times New Roman"/>
        </w:rPr>
        <w:t>Рабочая программа составлена на основании «Программы курса химии для 8-11 классов общеобразовательных учреждений», допущенной Министерством образования и науки Российской Федерации и соответствующей федеральному компоненту государственного образовательного стандарта. Авторы Н.Е. Кузнецова, И.М.</w:t>
      </w:r>
      <w:r>
        <w:rPr>
          <w:rFonts w:ascii="Times New Roman" w:hAnsi="Times New Roman"/>
        </w:rPr>
        <w:t xml:space="preserve"> Титова, Н.Н. Гара; из расчета 2</w:t>
      </w:r>
      <w:r w:rsidRPr="00BF0F98">
        <w:rPr>
          <w:rFonts w:ascii="Times New Roman" w:hAnsi="Times New Roman"/>
        </w:rPr>
        <w:t xml:space="preserve">ч. в неделю; всего – </w:t>
      </w:r>
      <w:r>
        <w:rPr>
          <w:rFonts w:ascii="Times New Roman" w:hAnsi="Times New Roman"/>
        </w:rPr>
        <w:t>68</w:t>
      </w:r>
      <w:r w:rsidRPr="00BF0F98">
        <w:rPr>
          <w:rFonts w:ascii="Times New Roman" w:hAnsi="Times New Roman"/>
        </w:rPr>
        <w:t xml:space="preserve">ч. </w:t>
      </w:r>
    </w:p>
    <w:p w:rsidR="00A24A25" w:rsidRPr="00BF0F98" w:rsidRDefault="00A24A25" w:rsidP="00A24A25">
      <w:pPr>
        <w:rPr>
          <w:rFonts w:ascii="Times New Roman" w:hAnsi="Times New Roman"/>
        </w:rPr>
      </w:pPr>
      <w:r w:rsidRPr="00BF0F98">
        <w:rPr>
          <w:rFonts w:ascii="Times New Roman" w:hAnsi="Times New Roman"/>
        </w:rPr>
        <w:t>Программой предусмотрено проведение:</w:t>
      </w:r>
    </w:p>
    <w:p w:rsidR="00A24A25" w:rsidRPr="00BF0F98" w:rsidRDefault="00A24A25" w:rsidP="00A2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контрольных работ  - 4 </w:t>
      </w:r>
      <w:r w:rsidRPr="00BF0F98">
        <w:rPr>
          <w:rFonts w:ascii="Times New Roman" w:hAnsi="Times New Roman"/>
        </w:rPr>
        <w:t>часа,</w:t>
      </w:r>
    </w:p>
    <w:p w:rsidR="00A24A25" w:rsidRDefault="00A24A25" w:rsidP="00A24A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практических работ – 5 </w:t>
      </w:r>
      <w:r w:rsidRPr="00BF0F98">
        <w:rPr>
          <w:rFonts w:ascii="Times New Roman" w:hAnsi="Times New Roman"/>
        </w:rPr>
        <w:t>часов.</w:t>
      </w:r>
    </w:p>
    <w:p w:rsidR="00A24A25" w:rsidRPr="00BF0F98" w:rsidRDefault="00A24A25" w:rsidP="00A24A25">
      <w:pPr>
        <w:rPr>
          <w:rFonts w:ascii="Times New Roman" w:hAnsi="Times New Roman"/>
        </w:rPr>
      </w:pPr>
    </w:p>
    <w:p w:rsidR="00A24A25" w:rsidRPr="00BF0F98" w:rsidRDefault="00A24A25" w:rsidP="00A24A25">
      <w:pPr>
        <w:pStyle w:val="1"/>
        <w:spacing w:before="0"/>
        <w:ind w:firstLine="72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F0F98">
        <w:rPr>
          <w:rFonts w:ascii="Times New Roman" w:hAnsi="Times New Roman"/>
          <w:color w:val="auto"/>
          <w:sz w:val="24"/>
          <w:szCs w:val="24"/>
        </w:rPr>
        <w:t>Цель курса -</w:t>
      </w:r>
      <w:r w:rsidRPr="00BF0F98">
        <w:rPr>
          <w:rFonts w:ascii="Times New Roman" w:hAnsi="Times New Roman"/>
          <w:b w:val="0"/>
          <w:color w:val="auto"/>
          <w:sz w:val="24"/>
          <w:szCs w:val="24"/>
        </w:rPr>
        <w:t xml:space="preserve"> вооружение учащихся основами химических знаний, необходимых для повседневной жизни, производственной деятельности, продолжения образования, правильной ориентации и поведении в окружающей среде, внесение существенного вклада в развитие научного миропонимания учащихся.    </w:t>
      </w:r>
    </w:p>
    <w:p w:rsidR="00A24A25" w:rsidRPr="00BF0F98" w:rsidRDefault="00A24A25" w:rsidP="00A24A25">
      <w:pPr>
        <w:shd w:val="clear" w:color="auto" w:fill="FFFFFF"/>
        <w:spacing w:line="317" w:lineRule="exact"/>
        <w:ind w:left="7" w:firstLine="835"/>
        <w:jc w:val="both"/>
        <w:rPr>
          <w:rFonts w:ascii="Times New Roman" w:hAnsi="Times New Roman"/>
        </w:rPr>
      </w:pPr>
      <w:r w:rsidRPr="00BF0F98">
        <w:rPr>
          <w:rFonts w:ascii="Times New Roman" w:hAnsi="Times New Roman"/>
        </w:rPr>
        <w:t>В данной программе выражена гу</w:t>
      </w:r>
      <w:r>
        <w:rPr>
          <w:rFonts w:ascii="Times New Roman" w:hAnsi="Times New Roman"/>
        </w:rPr>
        <w:t>манистическая и химико-</w:t>
      </w:r>
      <w:r w:rsidRPr="00BF0F98">
        <w:rPr>
          <w:rFonts w:ascii="Times New Roman" w:hAnsi="Times New Roman"/>
        </w:rPr>
        <w:t xml:space="preserve">экологическая направленность и ориентация на развивающее обучение. В ней отражена система важнейших химических знаний, раскрыта роль химии в познании окружающего мира, в повышении уровня материальной жизни общества, в развитии его культуры, в решении важнейших проблем современности. </w:t>
      </w:r>
    </w:p>
    <w:p w:rsidR="00A24A25" w:rsidRPr="00BF0F98" w:rsidRDefault="00A24A25" w:rsidP="00A24A25">
      <w:pPr>
        <w:shd w:val="clear" w:color="auto" w:fill="FFFFFF"/>
        <w:spacing w:line="317" w:lineRule="exact"/>
        <w:ind w:left="7" w:firstLine="835"/>
        <w:jc w:val="both"/>
        <w:rPr>
          <w:rFonts w:ascii="Times New Roman" w:hAnsi="Times New Roman"/>
        </w:rPr>
      </w:pPr>
      <w:r w:rsidRPr="00BF0F98">
        <w:rPr>
          <w:rFonts w:ascii="Times New Roman" w:hAnsi="Times New Roman"/>
          <w:b/>
        </w:rPr>
        <w:t>Задачи курса:</w:t>
      </w:r>
    </w:p>
    <w:p w:rsidR="00A24A25" w:rsidRPr="00BF0F98" w:rsidRDefault="00A24A25" w:rsidP="00A24A25">
      <w:pPr>
        <w:widowControl w:val="0"/>
        <w:numPr>
          <w:ilvl w:val="0"/>
          <w:numId w:val="11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26"/>
        </w:rPr>
      </w:pPr>
      <w:r w:rsidRPr="00BF0F98">
        <w:rPr>
          <w:rFonts w:ascii="Times New Roman" w:hAnsi="Times New Roman"/>
        </w:rPr>
        <w:t>вооружить учащихся знаниями основ науки и химической технологии, способами их    добывания, переработки и применения;</w:t>
      </w:r>
    </w:p>
    <w:p w:rsidR="00A24A25" w:rsidRPr="00BF0F98" w:rsidRDefault="00A24A25" w:rsidP="00A24A25">
      <w:pPr>
        <w:widowControl w:val="0"/>
        <w:numPr>
          <w:ilvl w:val="0"/>
          <w:numId w:val="11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11"/>
        </w:rPr>
      </w:pPr>
      <w:r w:rsidRPr="00BF0F98">
        <w:rPr>
          <w:rFonts w:ascii="Times New Roman" w:hAnsi="Times New Roman"/>
        </w:rPr>
        <w:t>раскрыть роль химии в познании природы и обеспечении жизни общества, показать значение общего химического образования для правильной ориентации в жизни в условиях ухудшении экологической обстановки;</w:t>
      </w:r>
    </w:p>
    <w:p w:rsidR="00A24A25" w:rsidRPr="00BF0F98" w:rsidRDefault="00A24A25" w:rsidP="00A24A25">
      <w:pPr>
        <w:widowControl w:val="0"/>
        <w:numPr>
          <w:ilvl w:val="0"/>
          <w:numId w:val="11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11"/>
        </w:rPr>
      </w:pPr>
      <w:r w:rsidRPr="00BF0F98">
        <w:rPr>
          <w:rFonts w:ascii="Times New Roman" w:hAnsi="Times New Roman"/>
        </w:rPr>
        <w:t>внести вклад в развитие научного миропонимания ученика;</w:t>
      </w:r>
    </w:p>
    <w:p w:rsidR="00A24A25" w:rsidRPr="00BF0F98" w:rsidRDefault="00A24A25" w:rsidP="00A24A25">
      <w:pPr>
        <w:widowControl w:val="0"/>
        <w:numPr>
          <w:ilvl w:val="0"/>
          <w:numId w:val="11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12"/>
        </w:rPr>
      </w:pPr>
      <w:r w:rsidRPr="00BF0F98">
        <w:rPr>
          <w:rFonts w:ascii="Times New Roman" w:hAnsi="Times New Roman"/>
        </w:rPr>
        <w:t>развить внутреннюю мотивацию учения, повысить интерес к познанию химии;</w:t>
      </w:r>
    </w:p>
    <w:p w:rsidR="00A24A25" w:rsidRPr="00BF0F98" w:rsidRDefault="00A24A25" w:rsidP="00A24A25">
      <w:pPr>
        <w:widowControl w:val="0"/>
        <w:numPr>
          <w:ilvl w:val="0"/>
          <w:numId w:val="11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15"/>
        </w:rPr>
      </w:pPr>
      <w:r w:rsidRPr="00BF0F98">
        <w:rPr>
          <w:rFonts w:ascii="Times New Roman" w:hAnsi="Times New Roman"/>
        </w:rPr>
        <w:t>развить экологическую культуру учащихся.</w:t>
      </w:r>
    </w:p>
    <w:p w:rsidR="00A24A25" w:rsidRPr="00BF0F98" w:rsidRDefault="00A24A25" w:rsidP="00A24A25">
      <w:pPr>
        <w:shd w:val="clear" w:color="auto" w:fill="FFFFFF"/>
        <w:spacing w:line="317" w:lineRule="exact"/>
        <w:ind w:right="518"/>
        <w:jc w:val="both"/>
        <w:rPr>
          <w:rFonts w:ascii="Times New Roman" w:hAnsi="Times New Roman"/>
        </w:rPr>
      </w:pPr>
    </w:p>
    <w:p w:rsidR="00A24A25" w:rsidRPr="00BF0F98" w:rsidRDefault="00A24A25" w:rsidP="00A24A25">
      <w:pPr>
        <w:shd w:val="clear" w:color="auto" w:fill="FFFFFF"/>
        <w:spacing w:line="317" w:lineRule="exact"/>
        <w:ind w:right="518" w:firstLine="360"/>
        <w:jc w:val="both"/>
        <w:rPr>
          <w:rFonts w:ascii="Times New Roman" w:hAnsi="Times New Roman"/>
        </w:rPr>
      </w:pPr>
      <w:r w:rsidRPr="00BF0F98">
        <w:rPr>
          <w:rFonts w:ascii="Times New Roman" w:hAnsi="Times New Roman"/>
        </w:rPr>
        <w:t>Данная программа ориентирована на общеобразовательные  классы.</w:t>
      </w:r>
    </w:p>
    <w:p w:rsidR="00A24A25" w:rsidRPr="00BF0F98" w:rsidRDefault="00A24A25" w:rsidP="00A24A25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/>
        </w:rPr>
      </w:pPr>
      <w:r w:rsidRPr="00BF0F98">
        <w:rPr>
          <w:rFonts w:ascii="Times New Roman" w:hAnsi="Times New Roman"/>
        </w:rPr>
        <w:t>Помимо основ науки, в содержание предмета химия включен ряд сведений занимательного, исторического, прикладного характера, содействующих мотивации учения, развитию познавательных интересов и решению других задач воспитания личности.</w:t>
      </w:r>
    </w:p>
    <w:p w:rsidR="00A24A25" w:rsidRPr="00BF0F98" w:rsidRDefault="00A24A25" w:rsidP="00A24A25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/>
        </w:rPr>
      </w:pPr>
      <w:r w:rsidRPr="00BF0F98">
        <w:rPr>
          <w:rFonts w:ascii="Times New Roman" w:hAnsi="Times New Roman"/>
        </w:rPr>
        <w:t xml:space="preserve">В программе реализованы следующие </w:t>
      </w:r>
      <w:r w:rsidRPr="00BF0F98">
        <w:rPr>
          <w:rFonts w:ascii="Times New Roman" w:hAnsi="Times New Roman"/>
          <w:b/>
        </w:rPr>
        <w:t>направления</w:t>
      </w:r>
      <w:r w:rsidRPr="00BF0F98">
        <w:rPr>
          <w:rFonts w:ascii="Times New Roman" w:hAnsi="Times New Roman"/>
        </w:rPr>
        <w:t>:</w:t>
      </w:r>
    </w:p>
    <w:p w:rsidR="00A24A25" w:rsidRPr="00BF0F98" w:rsidRDefault="00A24A25" w:rsidP="00A24A25">
      <w:pPr>
        <w:pStyle w:val="14"/>
        <w:numPr>
          <w:ilvl w:val="0"/>
          <w:numId w:val="12"/>
        </w:num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BF0F98">
        <w:rPr>
          <w:sz w:val="24"/>
          <w:szCs w:val="24"/>
        </w:rPr>
        <w:t>гуманизации содержания и процесса его усвоения;</w:t>
      </w:r>
    </w:p>
    <w:p w:rsidR="00A24A25" w:rsidRPr="00BF0F98" w:rsidRDefault="00A24A25" w:rsidP="00A24A25">
      <w:pPr>
        <w:pStyle w:val="14"/>
        <w:numPr>
          <w:ilvl w:val="0"/>
          <w:numId w:val="12"/>
        </w:num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BF0F98">
        <w:rPr>
          <w:sz w:val="24"/>
          <w:szCs w:val="24"/>
        </w:rPr>
        <w:t>экологизации курса химии;</w:t>
      </w:r>
    </w:p>
    <w:p w:rsidR="00A24A25" w:rsidRPr="00BF0F98" w:rsidRDefault="00A24A25" w:rsidP="00A24A25">
      <w:pPr>
        <w:pStyle w:val="14"/>
        <w:numPr>
          <w:ilvl w:val="0"/>
          <w:numId w:val="12"/>
        </w:num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BF0F98">
        <w:rPr>
          <w:sz w:val="24"/>
          <w:szCs w:val="24"/>
        </w:rPr>
        <w:t>интеграции знаний и умений;</w:t>
      </w:r>
    </w:p>
    <w:p w:rsidR="00A24A25" w:rsidRPr="00BF0F98" w:rsidRDefault="00A24A25" w:rsidP="00A24A25">
      <w:pPr>
        <w:pStyle w:val="14"/>
        <w:numPr>
          <w:ilvl w:val="0"/>
          <w:numId w:val="12"/>
        </w:num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BF0F98">
        <w:rPr>
          <w:sz w:val="24"/>
          <w:szCs w:val="24"/>
        </w:rPr>
        <w:t>последовательного развития и усложнения учебного материала и способов его изучения.</w:t>
      </w:r>
    </w:p>
    <w:p w:rsidR="00A24A25" w:rsidRPr="00BF0F98" w:rsidRDefault="00A24A25" w:rsidP="00A24A25">
      <w:pPr>
        <w:jc w:val="both"/>
        <w:rPr>
          <w:rFonts w:ascii="Times New Roman" w:hAnsi="Times New Roman"/>
        </w:rPr>
      </w:pPr>
    </w:p>
    <w:p w:rsidR="00A24A25" w:rsidRPr="00BF0F98" w:rsidRDefault="00A24A25" w:rsidP="00A24A25">
      <w:pPr>
        <w:shd w:val="clear" w:color="auto" w:fill="FFFFFF"/>
        <w:spacing w:line="317" w:lineRule="exact"/>
        <w:jc w:val="both"/>
        <w:rPr>
          <w:rFonts w:ascii="Times New Roman" w:hAnsi="Times New Roman"/>
        </w:rPr>
      </w:pPr>
      <w:r w:rsidRPr="00BF0F98">
        <w:rPr>
          <w:rFonts w:ascii="Times New Roman" w:hAnsi="Times New Roman"/>
        </w:rPr>
        <w:lastRenderedPageBreak/>
        <w:t xml:space="preserve">               Данная программа реали</w:t>
      </w:r>
      <w:r>
        <w:rPr>
          <w:rFonts w:ascii="Times New Roman" w:hAnsi="Times New Roman"/>
        </w:rPr>
        <w:t xml:space="preserve">зована в учебниках </w:t>
      </w:r>
      <w:r w:rsidRPr="00BF0F98">
        <w:rPr>
          <w:rFonts w:ascii="Times New Roman" w:hAnsi="Times New Roman"/>
        </w:rPr>
        <w:t xml:space="preserve"> « Химия -9» под редакцией Н.Е. Кузнецовой, выпущенных Издательским центром « Вентана – Граф».</w:t>
      </w:r>
    </w:p>
    <w:p w:rsidR="00A24A25" w:rsidRPr="00BF0F98" w:rsidRDefault="00A24A25" w:rsidP="00A24A25">
      <w:pPr>
        <w:shd w:val="clear" w:color="auto" w:fill="FFFFFF"/>
        <w:spacing w:line="317" w:lineRule="exact"/>
        <w:jc w:val="both"/>
        <w:rPr>
          <w:rFonts w:ascii="Times New Roman" w:hAnsi="Times New Roman"/>
        </w:rPr>
      </w:pPr>
    </w:p>
    <w:p w:rsidR="00A24A25" w:rsidRDefault="00A24A25" w:rsidP="00A24A25">
      <w:pPr>
        <w:spacing w:line="276" w:lineRule="auto"/>
        <w:jc w:val="center"/>
        <w:rPr>
          <w:rFonts w:ascii="Times New Roman" w:hAnsi="Times New Roman"/>
        </w:rPr>
      </w:pPr>
    </w:p>
    <w:p w:rsidR="00A24A25" w:rsidRPr="00BF0F98" w:rsidRDefault="00A24A25" w:rsidP="00A24A25">
      <w:pPr>
        <w:spacing w:line="276" w:lineRule="auto"/>
        <w:jc w:val="center"/>
        <w:rPr>
          <w:rFonts w:ascii="Times New Roman" w:hAnsi="Times New Roman"/>
        </w:rPr>
      </w:pPr>
      <w:r w:rsidRPr="00BF0F98">
        <w:rPr>
          <w:rFonts w:ascii="Times New Roman" w:hAnsi="Times New Roman"/>
        </w:rPr>
        <w:t xml:space="preserve">ТРЕБОВАНИЯ К УРОВНЮ ПОДГОТОВКИ ВЫПУСКНИКОВ </w:t>
      </w:r>
    </w:p>
    <w:p w:rsidR="00A24A25" w:rsidRPr="00BF0F98" w:rsidRDefault="00A24A25" w:rsidP="00A24A25">
      <w:pPr>
        <w:spacing w:line="276" w:lineRule="auto"/>
        <w:jc w:val="center"/>
        <w:rPr>
          <w:rFonts w:ascii="Times New Roman" w:hAnsi="Times New Roman"/>
        </w:rPr>
      </w:pPr>
      <w:r w:rsidRPr="00BF0F98">
        <w:rPr>
          <w:rFonts w:ascii="Times New Roman" w:hAnsi="Times New Roman"/>
        </w:rPr>
        <w:t>ОСНОВНОЙ ОБЩЕОБРАЗОВАТЕЛЬНОЙ ШКОЛЫ</w:t>
      </w:r>
    </w:p>
    <w:p w:rsidR="00A24A25" w:rsidRPr="00BF0F98" w:rsidRDefault="00A24A25" w:rsidP="00A24A25">
      <w:pPr>
        <w:spacing w:line="276" w:lineRule="auto"/>
        <w:ind w:firstLine="705"/>
        <w:jc w:val="both"/>
        <w:rPr>
          <w:rFonts w:ascii="Times New Roman" w:hAnsi="Times New Roman"/>
        </w:rPr>
      </w:pPr>
    </w:p>
    <w:p w:rsidR="00A24A25" w:rsidRPr="00BF0F98" w:rsidRDefault="00A24A25" w:rsidP="00A24A25">
      <w:pPr>
        <w:keepNext/>
        <w:spacing w:line="276" w:lineRule="auto"/>
        <w:ind w:firstLine="705"/>
        <w:jc w:val="both"/>
        <w:rPr>
          <w:rFonts w:ascii="Times New Roman" w:hAnsi="Times New Roman"/>
          <w:b/>
          <w:bCs/>
          <w:i/>
          <w:iCs/>
        </w:rPr>
      </w:pPr>
      <w:r w:rsidRPr="00BF0F98">
        <w:rPr>
          <w:rFonts w:ascii="Times New Roman" w:hAnsi="Times New Roman"/>
          <w:b/>
          <w:bCs/>
          <w:i/>
          <w:iCs/>
        </w:rPr>
        <w:t>В результате изучения химии ученик должен</w:t>
      </w:r>
    </w:p>
    <w:p w:rsidR="00A24A25" w:rsidRPr="00BF0F98" w:rsidRDefault="00A24A25" w:rsidP="00A24A25">
      <w:pPr>
        <w:spacing w:line="276" w:lineRule="auto"/>
        <w:ind w:firstLine="705"/>
        <w:jc w:val="both"/>
        <w:rPr>
          <w:rFonts w:ascii="Times New Roman" w:hAnsi="Times New Roman"/>
          <w:b/>
          <w:bCs/>
        </w:rPr>
      </w:pPr>
      <w:r w:rsidRPr="00BF0F98">
        <w:rPr>
          <w:rFonts w:ascii="Times New Roman" w:hAnsi="Times New Roman"/>
          <w:b/>
          <w:bCs/>
        </w:rPr>
        <w:t>знать/понимать:</w:t>
      </w:r>
    </w:p>
    <w:p w:rsidR="00A24A25" w:rsidRPr="00BF0F98" w:rsidRDefault="00A24A25" w:rsidP="00A24A25">
      <w:pPr>
        <w:ind w:firstLine="705"/>
        <w:jc w:val="both"/>
        <w:rPr>
          <w:rFonts w:ascii="Times New Roman" w:hAnsi="Times New Roman"/>
        </w:rPr>
      </w:pPr>
      <w:r w:rsidRPr="00BF0F98">
        <w:rPr>
          <w:rFonts w:ascii="Times New Roman" w:hAnsi="Times New Roman"/>
          <w:noProof/>
        </w:rPr>
        <w:t></w:t>
      </w:r>
      <w:r w:rsidRPr="00BF0F98">
        <w:rPr>
          <w:rFonts w:ascii="Times New Roman" w:hAnsi="Times New Roman"/>
          <w:b/>
          <w:bCs/>
          <w:i/>
          <w:iCs/>
        </w:rPr>
        <w:t>химическую символику</w:t>
      </w:r>
      <w:r w:rsidRPr="00BF0F98">
        <w:rPr>
          <w:rFonts w:ascii="Times New Roman" w:hAnsi="Times New Roman"/>
        </w:rPr>
        <w:t>: знаки химических элементов, формулы химических веществ и уравнения химических реакций;</w:t>
      </w:r>
    </w:p>
    <w:p w:rsidR="00A24A25" w:rsidRPr="00BF0F98" w:rsidRDefault="00A24A25" w:rsidP="00A24A25">
      <w:pPr>
        <w:ind w:firstLine="705"/>
        <w:jc w:val="both"/>
        <w:rPr>
          <w:rFonts w:ascii="Times New Roman" w:hAnsi="Times New Roman"/>
        </w:rPr>
      </w:pPr>
      <w:r w:rsidRPr="00BF0F98">
        <w:rPr>
          <w:rFonts w:ascii="Times New Roman" w:hAnsi="Times New Roman"/>
          <w:noProof/>
        </w:rPr>
        <w:t></w:t>
      </w:r>
      <w:r w:rsidRPr="00BF0F98">
        <w:rPr>
          <w:rFonts w:ascii="Times New Roman" w:hAnsi="Times New Roman"/>
          <w:b/>
          <w:bCs/>
          <w:i/>
          <w:iCs/>
        </w:rPr>
        <w:t>важнейшие химические понятия</w:t>
      </w:r>
      <w:r w:rsidRPr="00BF0F98">
        <w:rPr>
          <w:rFonts w:ascii="Times New Roman" w:hAnsi="Times New Roman"/>
        </w:rPr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</w:r>
    </w:p>
    <w:p w:rsidR="00A24A25" w:rsidRPr="00BF0F98" w:rsidRDefault="00A24A25" w:rsidP="00A24A25">
      <w:pPr>
        <w:ind w:firstLine="705"/>
        <w:jc w:val="both"/>
        <w:rPr>
          <w:rFonts w:ascii="Times New Roman" w:hAnsi="Times New Roman"/>
        </w:rPr>
      </w:pPr>
      <w:r w:rsidRPr="00BF0F98">
        <w:rPr>
          <w:rFonts w:ascii="Times New Roman" w:hAnsi="Times New Roman"/>
          <w:noProof/>
        </w:rPr>
        <w:t></w:t>
      </w:r>
      <w:r w:rsidRPr="00BF0F98">
        <w:rPr>
          <w:rFonts w:ascii="Times New Roman" w:hAnsi="Times New Roman"/>
          <w:b/>
          <w:bCs/>
          <w:i/>
          <w:iCs/>
        </w:rPr>
        <w:t>основные законы химии</w:t>
      </w:r>
      <w:r w:rsidRPr="00BF0F98">
        <w:rPr>
          <w:rFonts w:ascii="Times New Roman" w:hAnsi="Times New Roman"/>
        </w:rPr>
        <w:t>: сохранения массы веществ, постоянства состава вещества, периодический закон;</w:t>
      </w:r>
    </w:p>
    <w:p w:rsidR="00A24A25" w:rsidRPr="00BF0F98" w:rsidRDefault="00A24A25" w:rsidP="00A24A25">
      <w:pPr>
        <w:spacing w:line="276" w:lineRule="auto"/>
        <w:ind w:firstLine="705"/>
        <w:jc w:val="both"/>
        <w:rPr>
          <w:rFonts w:ascii="Times New Roman" w:hAnsi="Times New Roman"/>
          <w:b/>
          <w:bCs/>
        </w:rPr>
      </w:pPr>
      <w:r w:rsidRPr="00BF0F98">
        <w:rPr>
          <w:rFonts w:ascii="Times New Roman" w:hAnsi="Times New Roman"/>
          <w:b/>
          <w:bCs/>
        </w:rPr>
        <w:t>уметь:</w:t>
      </w:r>
    </w:p>
    <w:p w:rsidR="00A24A25" w:rsidRPr="00BF0F98" w:rsidRDefault="00A24A25" w:rsidP="00A24A25">
      <w:pPr>
        <w:ind w:firstLine="705"/>
        <w:jc w:val="both"/>
        <w:rPr>
          <w:rFonts w:ascii="Times New Roman" w:hAnsi="Times New Roman"/>
        </w:rPr>
      </w:pPr>
      <w:r w:rsidRPr="00BF0F98">
        <w:rPr>
          <w:rFonts w:ascii="Times New Roman" w:hAnsi="Times New Roman"/>
          <w:noProof/>
        </w:rPr>
        <w:t></w:t>
      </w:r>
      <w:r w:rsidRPr="00BF0F98">
        <w:rPr>
          <w:rFonts w:ascii="Times New Roman" w:hAnsi="Times New Roman"/>
          <w:b/>
          <w:bCs/>
          <w:i/>
          <w:iCs/>
        </w:rPr>
        <w:t>называть</w:t>
      </w:r>
      <w:r w:rsidRPr="00BF0F98">
        <w:rPr>
          <w:rFonts w:ascii="Times New Roman" w:hAnsi="Times New Roman"/>
        </w:rPr>
        <w:t xml:space="preserve"> химические элементы, соединения изученных классов;</w:t>
      </w:r>
    </w:p>
    <w:p w:rsidR="00A24A25" w:rsidRPr="00BF0F98" w:rsidRDefault="00A24A25" w:rsidP="00A24A25">
      <w:pPr>
        <w:ind w:firstLine="705"/>
        <w:jc w:val="both"/>
        <w:rPr>
          <w:rFonts w:ascii="Times New Roman" w:hAnsi="Times New Roman"/>
        </w:rPr>
      </w:pPr>
      <w:r w:rsidRPr="00BF0F98">
        <w:rPr>
          <w:rFonts w:ascii="Times New Roman" w:hAnsi="Times New Roman"/>
          <w:noProof/>
        </w:rPr>
        <w:t></w:t>
      </w:r>
      <w:r w:rsidRPr="00BF0F98">
        <w:rPr>
          <w:rFonts w:ascii="Times New Roman" w:hAnsi="Times New Roman"/>
          <w:b/>
          <w:bCs/>
          <w:i/>
          <w:iCs/>
        </w:rPr>
        <w:t>объяснять</w:t>
      </w:r>
      <w:r w:rsidRPr="00BF0F98">
        <w:rPr>
          <w:rFonts w:ascii="Times New Roman" w:hAnsi="Times New Roman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A24A25" w:rsidRPr="00BF0F98" w:rsidRDefault="00A24A25" w:rsidP="00A24A25">
      <w:pPr>
        <w:ind w:firstLine="705"/>
        <w:jc w:val="both"/>
        <w:rPr>
          <w:rFonts w:ascii="Times New Roman" w:hAnsi="Times New Roman"/>
        </w:rPr>
      </w:pPr>
      <w:r w:rsidRPr="00BF0F98">
        <w:rPr>
          <w:rFonts w:ascii="Times New Roman" w:hAnsi="Times New Roman"/>
          <w:noProof/>
        </w:rPr>
        <w:t></w:t>
      </w:r>
      <w:r w:rsidRPr="00BF0F98">
        <w:rPr>
          <w:rFonts w:ascii="Times New Roman" w:hAnsi="Times New Roman"/>
          <w:b/>
          <w:bCs/>
          <w:i/>
          <w:iCs/>
        </w:rPr>
        <w:t>характеризовать</w:t>
      </w:r>
      <w:r w:rsidRPr="00BF0F98">
        <w:rPr>
          <w:rFonts w:ascii="Times New Roman" w:hAnsi="Times New Roman"/>
        </w:rPr>
        <w:t xml:space="preserve"> химические элементы (от водорода до кальция) на основе их положения в периодической системе Д. 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A24A25" w:rsidRPr="00BF0F98" w:rsidRDefault="00A24A25" w:rsidP="00A24A25">
      <w:pPr>
        <w:ind w:firstLine="705"/>
        <w:jc w:val="both"/>
        <w:rPr>
          <w:rFonts w:ascii="Times New Roman" w:hAnsi="Times New Roman"/>
        </w:rPr>
      </w:pPr>
      <w:r w:rsidRPr="00BF0F98">
        <w:rPr>
          <w:rFonts w:ascii="Times New Roman" w:hAnsi="Times New Roman"/>
          <w:noProof/>
        </w:rPr>
        <w:t></w:t>
      </w:r>
      <w:r w:rsidRPr="00BF0F98">
        <w:rPr>
          <w:rFonts w:ascii="Times New Roman" w:hAnsi="Times New Roman"/>
          <w:b/>
          <w:bCs/>
          <w:i/>
          <w:iCs/>
        </w:rPr>
        <w:t>определять</w:t>
      </w:r>
      <w:r w:rsidRPr="00BF0F98">
        <w:rPr>
          <w:rFonts w:ascii="Times New Roman" w:hAnsi="Times New Roman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A24A25" w:rsidRPr="00BF0F98" w:rsidRDefault="00A24A25" w:rsidP="00A24A25">
      <w:pPr>
        <w:ind w:firstLine="705"/>
        <w:jc w:val="both"/>
        <w:rPr>
          <w:rFonts w:ascii="Times New Roman" w:hAnsi="Times New Roman"/>
        </w:rPr>
      </w:pPr>
      <w:r w:rsidRPr="00BF0F98">
        <w:rPr>
          <w:rFonts w:ascii="Times New Roman" w:hAnsi="Times New Roman"/>
          <w:noProof/>
        </w:rPr>
        <w:t></w:t>
      </w:r>
      <w:r w:rsidRPr="00BF0F98">
        <w:rPr>
          <w:rFonts w:ascii="Times New Roman" w:hAnsi="Times New Roman"/>
          <w:b/>
          <w:bCs/>
          <w:i/>
          <w:iCs/>
        </w:rPr>
        <w:t>составлять</w:t>
      </w:r>
      <w:r w:rsidRPr="00BF0F98">
        <w:rPr>
          <w:rFonts w:ascii="Times New Roman" w:hAnsi="Times New Roman"/>
        </w:rPr>
        <w:t xml:space="preserve"> формулы неорганических соединений изученных классов; схемы строения атомов первых 20 элементов периодической системы Д. И. Менделеева; уравнения химических реакций;</w:t>
      </w:r>
    </w:p>
    <w:p w:rsidR="00A24A25" w:rsidRPr="00BF0F98" w:rsidRDefault="00A24A25" w:rsidP="00A24A25">
      <w:pPr>
        <w:ind w:firstLine="705"/>
        <w:jc w:val="both"/>
        <w:rPr>
          <w:rFonts w:ascii="Times New Roman" w:hAnsi="Times New Roman"/>
        </w:rPr>
      </w:pPr>
      <w:r w:rsidRPr="00BF0F98">
        <w:rPr>
          <w:rFonts w:ascii="Times New Roman" w:hAnsi="Times New Roman"/>
          <w:noProof/>
        </w:rPr>
        <w:t></w:t>
      </w:r>
      <w:r w:rsidRPr="00BF0F98">
        <w:rPr>
          <w:rFonts w:ascii="Times New Roman" w:hAnsi="Times New Roman"/>
          <w:b/>
          <w:bCs/>
          <w:i/>
          <w:iCs/>
        </w:rPr>
        <w:t>обращаться</w:t>
      </w:r>
      <w:r w:rsidRPr="00BF0F98">
        <w:rPr>
          <w:rFonts w:ascii="Times New Roman" w:hAnsi="Times New Roman"/>
        </w:rPr>
        <w:t>с химической посудой и лабораторным оборудованием;</w:t>
      </w:r>
    </w:p>
    <w:p w:rsidR="00A24A25" w:rsidRPr="00BF0F98" w:rsidRDefault="00A24A25" w:rsidP="00A24A25">
      <w:pPr>
        <w:ind w:firstLine="705"/>
        <w:jc w:val="both"/>
        <w:rPr>
          <w:rFonts w:ascii="Times New Roman" w:hAnsi="Times New Roman"/>
        </w:rPr>
      </w:pPr>
      <w:r w:rsidRPr="00BF0F98">
        <w:rPr>
          <w:rFonts w:ascii="Times New Roman" w:hAnsi="Times New Roman"/>
          <w:noProof/>
        </w:rPr>
        <w:t></w:t>
      </w:r>
      <w:r w:rsidRPr="00BF0F98">
        <w:rPr>
          <w:rFonts w:ascii="Times New Roman" w:hAnsi="Times New Roman"/>
          <w:b/>
          <w:bCs/>
          <w:i/>
          <w:iCs/>
        </w:rPr>
        <w:t>распознавать опытным путем</w:t>
      </w:r>
      <w:r w:rsidRPr="00BF0F98">
        <w:rPr>
          <w:rFonts w:ascii="Times New Roman" w:hAnsi="Times New Roman"/>
        </w:rPr>
        <w:t xml:space="preserve"> кислород, водород, углекислый газ, аммиак; растворы кислот и щелочей, хлорид-, сульфат-, карбонат-ионы;</w:t>
      </w:r>
    </w:p>
    <w:p w:rsidR="00A24A25" w:rsidRPr="00BF0F98" w:rsidRDefault="00A24A25" w:rsidP="00A24A25">
      <w:pPr>
        <w:ind w:firstLine="705"/>
        <w:jc w:val="both"/>
        <w:rPr>
          <w:rFonts w:ascii="Times New Roman" w:hAnsi="Times New Roman"/>
        </w:rPr>
      </w:pPr>
      <w:r w:rsidRPr="00BF0F98">
        <w:rPr>
          <w:rFonts w:ascii="Times New Roman" w:hAnsi="Times New Roman"/>
          <w:noProof/>
        </w:rPr>
        <w:t></w:t>
      </w:r>
      <w:r w:rsidRPr="00BF0F98">
        <w:rPr>
          <w:rFonts w:ascii="Times New Roman" w:hAnsi="Times New Roman"/>
          <w:b/>
          <w:bCs/>
          <w:i/>
          <w:iCs/>
        </w:rPr>
        <w:t>вычислять</w:t>
      </w:r>
      <w:r w:rsidRPr="00BF0F98">
        <w:rPr>
          <w:rFonts w:ascii="Times New Roman" w:hAnsi="Times New Roman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A24A25" w:rsidRPr="00BF0F98" w:rsidRDefault="00A24A25" w:rsidP="00A24A25">
      <w:pPr>
        <w:spacing w:line="276" w:lineRule="auto"/>
        <w:ind w:firstLine="705"/>
        <w:jc w:val="both"/>
        <w:rPr>
          <w:rFonts w:ascii="Times New Roman" w:hAnsi="Times New Roman"/>
          <w:b/>
          <w:bCs/>
        </w:rPr>
      </w:pPr>
      <w:r w:rsidRPr="00BF0F98">
        <w:rPr>
          <w:rFonts w:ascii="Times New Roman" w:hAnsi="Times New Roman"/>
          <w:b/>
          <w:bCs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A24A25" w:rsidRPr="00BF0F98" w:rsidRDefault="00A24A25" w:rsidP="00A24A25">
      <w:pPr>
        <w:ind w:firstLine="705"/>
        <w:jc w:val="both"/>
        <w:rPr>
          <w:rFonts w:ascii="Times New Roman" w:hAnsi="Times New Roman"/>
        </w:rPr>
      </w:pPr>
      <w:r w:rsidRPr="00BF0F98">
        <w:rPr>
          <w:rFonts w:ascii="Times New Roman" w:hAnsi="Times New Roman"/>
          <w:noProof/>
        </w:rPr>
        <w:t></w:t>
      </w:r>
      <w:r w:rsidRPr="00BF0F98">
        <w:rPr>
          <w:rFonts w:ascii="Times New Roman" w:hAnsi="Times New Roman"/>
        </w:rPr>
        <w:t>для безопасного обращения с веществами и материалами;</w:t>
      </w:r>
    </w:p>
    <w:p w:rsidR="00A24A25" w:rsidRPr="00BF0F98" w:rsidRDefault="00A24A25" w:rsidP="00A24A25">
      <w:pPr>
        <w:ind w:firstLine="705"/>
        <w:jc w:val="both"/>
        <w:rPr>
          <w:rFonts w:ascii="Times New Roman" w:hAnsi="Times New Roman"/>
        </w:rPr>
      </w:pPr>
      <w:r w:rsidRPr="00BF0F98">
        <w:rPr>
          <w:rFonts w:ascii="Times New Roman" w:hAnsi="Times New Roman"/>
          <w:noProof/>
        </w:rPr>
        <w:t></w:t>
      </w:r>
      <w:r w:rsidRPr="00BF0F98">
        <w:rPr>
          <w:rFonts w:ascii="Times New Roman" w:hAnsi="Times New Roman"/>
        </w:rPr>
        <w:t>экологически грамотного поведения в окружающей среде;</w:t>
      </w:r>
    </w:p>
    <w:p w:rsidR="00A24A25" w:rsidRPr="00BF0F98" w:rsidRDefault="00A24A25" w:rsidP="00A24A25">
      <w:pPr>
        <w:ind w:firstLine="705"/>
        <w:jc w:val="both"/>
        <w:rPr>
          <w:rFonts w:ascii="Times New Roman" w:hAnsi="Times New Roman"/>
        </w:rPr>
      </w:pPr>
      <w:r w:rsidRPr="00BF0F98">
        <w:rPr>
          <w:rFonts w:ascii="Times New Roman" w:hAnsi="Times New Roman"/>
          <w:noProof/>
        </w:rPr>
        <w:t></w:t>
      </w:r>
      <w:r w:rsidRPr="00BF0F98">
        <w:rPr>
          <w:rFonts w:ascii="Times New Roman" w:hAnsi="Times New Roman"/>
        </w:rPr>
        <w:t>оценки влияния химического загрязнения окружающей среды на организм человека;</w:t>
      </w:r>
    </w:p>
    <w:p w:rsidR="00A24A25" w:rsidRPr="00BF0F98" w:rsidRDefault="00A24A25" w:rsidP="00A24A25">
      <w:pPr>
        <w:ind w:firstLine="705"/>
        <w:jc w:val="both"/>
        <w:rPr>
          <w:rFonts w:ascii="Times New Roman" w:hAnsi="Times New Roman"/>
        </w:rPr>
      </w:pPr>
      <w:r w:rsidRPr="00BF0F98">
        <w:rPr>
          <w:rFonts w:ascii="Times New Roman" w:hAnsi="Times New Roman"/>
          <w:noProof/>
        </w:rPr>
        <w:t></w:t>
      </w:r>
      <w:r w:rsidRPr="00BF0F98">
        <w:rPr>
          <w:rFonts w:ascii="Times New Roman" w:hAnsi="Times New Roman"/>
        </w:rPr>
        <w:t>критической  оценки  информации о веществах, используемых в быту;</w:t>
      </w:r>
    </w:p>
    <w:p w:rsidR="00A24A25" w:rsidRPr="00BF0F98" w:rsidRDefault="00A24A25" w:rsidP="00A24A25">
      <w:pPr>
        <w:ind w:firstLine="705"/>
        <w:rPr>
          <w:rFonts w:ascii="Times New Roman" w:hAnsi="Times New Roman"/>
        </w:rPr>
      </w:pPr>
      <w:r w:rsidRPr="00BF0F98">
        <w:rPr>
          <w:rFonts w:ascii="Times New Roman" w:hAnsi="Times New Roman"/>
          <w:noProof/>
        </w:rPr>
        <w:t></w:t>
      </w:r>
      <w:r w:rsidRPr="00BF0F98">
        <w:rPr>
          <w:rFonts w:ascii="Times New Roman" w:hAnsi="Times New Roman"/>
        </w:rPr>
        <w:t>приготовления растворов заданной концентрации.</w:t>
      </w:r>
    </w:p>
    <w:p w:rsidR="00A24A25" w:rsidRDefault="00A24A25" w:rsidP="00A24A25">
      <w:pPr>
        <w:rPr>
          <w:rFonts w:ascii="Times New Roman" w:hAnsi="Times New Roman"/>
        </w:rPr>
      </w:pPr>
    </w:p>
    <w:p w:rsidR="00A24A25" w:rsidRDefault="00A24A25" w:rsidP="00A24A25">
      <w:pPr>
        <w:rPr>
          <w:rFonts w:ascii="Times New Roman" w:hAnsi="Times New Roman"/>
        </w:rPr>
      </w:pPr>
    </w:p>
    <w:p w:rsidR="00A24A25" w:rsidRPr="001B01AD" w:rsidRDefault="00A24A25" w:rsidP="00A24A25">
      <w:pPr>
        <w:shd w:val="clear" w:color="auto" w:fill="FFFFFF"/>
        <w:ind w:left="7" w:firstLine="338"/>
        <w:jc w:val="both"/>
        <w:rPr>
          <w:rFonts w:ascii="Times New Roman" w:hAnsi="Times New Roman"/>
        </w:rPr>
      </w:pPr>
      <w:r w:rsidRPr="001B01AD">
        <w:rPr>
          <w:rFonts w:ascii="Times New Roman" w:hAnsi="Times New Roman"/>
        </w:rPr>
        <w:t>Содержание, которое не включается в требования к уровню подготовки учащихся, установлен</w:t>
      </w:r>
      <w:r w:rsidRPr="001B01AD">
        <w:rPr>
          <w:rFonts w:ascii="Times New Roman" w:hAnsi="Times New Roman"/>
        </w:rPr>
        <w:softHyphen/>
        <w:t xml:space="preserve">ные государственным стандартом, выделено в тексте программы </w:t>
      </w:r>
      <w:r w:rsidRPr="001B01AD">
        <w:rPr>
          <w:rFonts w:ascii="Times New Roman" w:hAnsi="Times New Roman"/>
          <w:i/>
          <w:iCs/>
        </w:rPr>
        <w:t>курсивом.</w:t>
      </w:r>
    </w:p>
    <w:p w:rsidR="00A24A25" w:rsidRDefault="00A24A25" w:rsidP="00A24A25">
      <w:pPr>
        <w:rPr>
          <w:rFonts w:ascii="Times New Roman" w:hAnsi="Times New Roman"/>
        </w:rPr>
      </w:pPr>
    </w:p>
    <w:p w:rsidR="00A24A25" w:rsidRDefault="00A24A25" w:rsidP="00A24A25">
      <w:pPr>
        <w:rPr>
          <w:rFonts w:ascii="Times New Roman" w:hAnsi="Times New Roman"/>
        </w:rPr>
        <w:sectPr w:rsidR="00A24A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4A25" w:rsidRPr="002E1D5C" w:rsidRDefault="00A24A25" w:rsidP="00A24A25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auto"/>
          <w:spacing w:val="-2"/>
        </w:rPr>
      </w:pPr>
      <w:r w:rsidRPr="002E1D5C">
        <w:rPr>
          <w:rFonts w:ascii="Times New Roman" w:hAnsi="Times New Roman"/>
          <w:color w:val="auto"/>
        </w:rPr>
        <w:lastRenderedPageBreak/>
        <w:t>Тематический план</w:t>
      </w:r>
    </w:p>
    <w:tbl>
      <w:tblPr>
        <w:tblW w:w="15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2289"/>
        <w:gridCol w:w="1193"/>
        <w:gridCol w:w="4585"/>
        <w:gridCol w:w="11"/>
        <w:gridCol w:w="6653"/>
      </w:tblGrid>
      <w:tr w:rsidR="00A24A25" w:rsidRPr="00E56093" w:rsidTr="00962F2D">
        <w:tc>
          <w:tcPr>
            <w:tcW w:w="879" w:type="dxa"/>
          </w:tcPr>
          <w:p w:rsidR="00A24A25" w:rsidRPr="00E56093" w:rsidRDefault="00A24A25" w:rsidP="00254039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№</w:t>
            </w:r>
          </w:p>
        </w:tc>
        <w:tc>
          <w:tcPr>
            <w:tcW w:w="2289" w:type="dxa"/>
          </w:tcPr>
          <w:p w:rsidR="00A24A25" w:rsidRPr="00E56093" w:rsidRDefault="00A24A25" w:rsidP="00254039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Название раздела, темы</w:t>
            </w:r>
          </w:p>
        </w:tc>
        <w:tc>
          <w:tcPr>
            <w:tcW w:w="1193" w:type="dxa"/>
          </w:tcPr>
          <w:p w:rsidR="00A24A25" w:rsidRPr="00E56093" w:rsidRDefault="00A24A25" w:rsidP="00254039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Кол-во</w:t>
            </w:r>
          </w:p>
          <w:p w:rsidR="00A24A25" w:rsidRPr="00E56093" w:rsidRDefault="00A24A25" w:rsidP="00254039">
            <w:pPr>
              <w:pStyle w:val="ab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часов</w:t>
            </w:r>
          </w:p>
        </w:tc>
        <w:tc>
          <w:tcPr>
            <w:tcW w:w="4586" w:type="dxa"/>
          </w:tcPr>
          <w:p w:rsidR="00A24A25" w:rsidRPr="00E56093" w:rsidRDefault="00A24A25" w:rsidP="00254039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Содержание темы</w:t>
            </w:r>
          </w:p>
        </w:tc>
        <w:tc>
          <w:tcPr>
            <w:tcW w:w="6662" w:type="dxa"/>
            <w:gridSpan w:val="2"/>
          </w:tcPr>
          <w:p w:rsidR="00A24A25" w:rsidRPr="00E56093" w:rsidRDefault="00A24A25" w:rsidP="00254039">
            <w:pPr>
              <w:pStyle w:val="ab"/>
              <w:snapToGrid w:val="0"/>
              <w:ind w:right="-4321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Требования к уровню подготовки учащихся по каждой теме</w:t>
            </w:r>
          </w:p>
        </w:tc>
      </w:tr>
      <w:tr w:rsidR="00962F2D" w:rsidRPr="00E56093" w:rsidTr="00962F2D">
        <w:tc>
          <w:tcPr>
            <w:tcW w:w="4358" w:type="dxa"/>
            <w:gridSpan w:val="3"/>
          </w:tcPr>
          <w:p w:rsidR="00962F2D" w:rsidRPr="00E56093" w:rsidRDefault="00962F2D" w:rsidP="00962F2D">
            <w:pPr>
              <w:shd w:val="clear" w:color="auto" w:fill="FFFFFF"/>
              <w:snapToGrid w:val="0"/>
              <w:spacing w:line="317" w:lineRule="exact"/>
              <w:jc w:val="center"/>
              <w:rPr>
                <w:rFonts w:ascii="Times New Roman" w:eastAsia="Times New Roman" w:hAnsi="Times New Roman"/>
                <w:i/>
                <w:iCs/>
                <w:color w:val="00000A"/>
                <w:spacing w:val="-3"/>
                <w:sz w:val="28"/>
                <w:szCs w:val="28"/>
              </w:rPr>
            </w:pPr>
          </w:p>
        </w:tc>
        <w:tc>
          <w:tcPr>
            <w:tcW w:w="11251" w:type="dxa"/>
            <w:gridSpan w:val="3"/>
          </w:tcPr>
          <w:p w:rsidR="00962F2D" w:rsidRPr="00E56093" w:rsidRDefault="00962F2D" w:rsidP="00254039">
            <w:pPr>
              <w:shd w:val="clear" w:color="auto" w:fill="FFFFFF"/>
              <w:snapToGrid w:val="0"/>
              <w:spacing w:line="317" w:lineRule="exact"/>
              <w:jc w:val="center"/>
              <w:rPr>
                <w:rFonts w:ascii="Times New Roman" w:eastAsia="Times New Roman" w:hAnsi="Times New Roman"/>
                <w:i/>
                <w:iCs/>
                <w:color w:val="00000A"/>
                <w:spacing w:val="-3"/>
                <w:sz w:val="28"/>
                <w:szCs w:val="28"/>
              </w:rPr>
            </w:pPr>
            <w:r w:rsidRPr="00E56093">
              <w:rPr>
                <w:rFonts w:ascii="Times New Roman" w:eastAsia="Times New Roman" w:hAnsi="Times New Roman"/>
                <w:b/>
                <w:i/>
                <w:iCs/>
                <w:color w:val="00000A"/>
                <w:spacing w:val="-3"/>
                <w:sz w:val="28"/>
                <w:szCs w:val="28"/>
              </w:rPr>
              <w:t>Повторение(2часа)</w:t>
            </w:r>
          </w:p>
        </w:tc>
      </w:tr>
      <w:tr w:rsidR="00A24A25" w:rsidRPr="00E56093" w:rsidTr="00962F2D">
        <w:tc>
          <w:tcPr>
            <w:tcW w:w="879" w:type="dxa"/>
          </w:tcPr>
          <w:p w:rsidR="00A24A25" w:rsidRPr="00E56093" w:rsidRDefault="00A24A25" w:rsidP="00254039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A24A25" w:rsidRPr="00E56093" w:rsidRDefault="00A24A25" w:rsidP="00254039">
            <w:pPr>
              <w:pStyle w:val="ab"/>
              <w:snapToGrid w:val="0"/>
              <w:rPr>
                <w:rFonts w:ascii="Times New Roman" w:hAnsi="Times New Roman"/>
              </w:rPr>
            </w:pPr>
            <w:r w:rsidRPr="00E56093">
              <w:rPr>
                <w:rFonts w:ascii="Times New Roman" w:eastAsia="Times New Roman" w:hAnsi="Times New Roman"/>
                <w:iCs/>
                <w:color w:val="00000A"/>
                <w:spacing w:val="-3"/>
              </w:rPr>
              <w:t>Повторение некоторых вопросов курса химии 8 класса</w:t>
            </w:r>
          </w:p>
        </w:tc>
        <w:tc>
          <w:tcPr>
            <w:tcW w:w="1193" w:type="dxa"/>
          </w:tcPr>
          <w:p w:rsidR="00A24A25" w:rsidRPr="00E56093" w:rsidRDefault="00A24A25" w:rsidP="00254039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4586" w:type="dxa"/>
          </w:tcPr>
          <w:p w:rsidR="00A24A25" w:rsidRPr="00E56093" w:rsidRDefault="00A24A25" w:rsidP="00254039">
            <w:pPr>
              <w:shd w:val="clear" w:color="auto" w:fill="FFFFFF"/>
              <w:spacing w:before="14"/>
              <w:ind w:left="7" w:right="32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Химические элементы и их свойства. Периодический закон и пе</w:t>
            </w:r>
            <w:r w:rsidRPr="00E56093">
              <w:rPr>
                <w:rFonts w:ascii="Times New Roman" w:hAnsi="Times New Roman"/>
              </w:rPr>
              <w:softHyphen/>
              <w:t>риодическая система химических элементов Д.И. Менделеева. Закономерности изменения свойств элементов в периодах и группах. Относительная электроотрицательность, степень оки</w:t>
            </w:r>
            <w:r w:rsidRPr="00E56093">
              <w:rPr>
                <w:rFonts w:ascii="Times New Roman" w:hAnsi="Times New Roman"/>
              </w:rPr>
              <w:softHyphen/>
              <w:t>сления. Валентность. Сведения о составе, номенклатуре  и свойствах основ</w:t>
            </w:r>
            <w:r w:rsidRPr="00E56093">
              <w:rPr>
                <w:rFonts w:ascii="Times New Roman" w:hAnsi="Times New Roman"/>
              </w:rPr>
              <w:softHyphen/>
              <w:t>ных классов неорганическихсоединений.</w:t>
            </w:r>
          </w:p>
          <w:p w:rsidR="00A24A25" w:rsidRPr="00E56093" w:rsidRDefault="00A24A25" w:rsidP="00254039">
            <w:pPr>
              <w:pStyle w:val="ab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2"/>
          </w:tcPr>
          <w:p w:rsidR="00A24A25" w:rsidRPr="00E56093" w:rsidRDefault="00A24A25" w:rsidP="00254039">
            <w:pPr>
              <w:spacing w:before="60"/>
              <w:jc w:val="both"/>
              <w:rPr>
                <w:sz w:val="18"/>
                <w:szCs w:val="18"/>
              </w:rPr>
            </w:pPr>
            <w:r w:rsidRPr="00E56093">
              <w:rPr>
                <w:rFonts w:ascii="Times New Roman" w:hAnsi="Times New Roman"/>
                <w:b/>
                <w:i/>
                <w:u w:val="single"/>
              </w:rPr>
              <w:t xml:space="preserve"> Знать/понимать  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химическую символику</w:t>
            </w:r>
            <w:r w:rsidRPr="00E56093">
              <w:rPr>
                <w:rFonts w:ascii="Times New Roman" w:hAnsi="Times New Roman"/>
              </w:rPr>
              <w:t>: знаки химических элементов, формулы химических веществ и уравнения химических реакций;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важнейшие химические понятия</w:t>
            </w:r>
            <w:r w:rsidRPr="00E56093">
              <w:rPr>
                <w:rFonts w:ascii="Times New Roman" w:hAnsi="Times New Roman"/>
              </w:rPr>
      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  окислитель и восстановитель, окисление и восстановление;</w:t>
            </w:r>
          </w:p>
          <w:p w:rsidR="00A24A25" w:rsidRPr="00E56093" w:rsidRDefault="00A24A25" w:rsidP="00254039">
            <w:pPr>
              <w:spacing w:before="240"/>
              <w:ind w:firstLine="56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6093">
              <w:rPr>
                <w:rFonts w:ascii="Times New Roman" w:hAnsi="Times New Roman"/>
                <w:b/>
                <w:i/>
              </w:rPr>
              <w:t>основные законы химии</w:t>
            </w:r>
            <w:r w:rsidRPr="00E56093">
              <w:rPr>
                <w:rFonts w:ascii="Times New Roman" w:hAnsi="Times New Roman"/>
              </w:rPr>
              <w:t>: сохранения массы веществ, постоянства состава, периодический закон;</w:t>
            </w:r>
          </w:p>
          <w:p w:rsidR="00A24A25" w:rsidRPr="00E56093" w:rsidRDefault="00A24A25" w:rsidP="00254039">
            <w:pPr>
              <w:spacing w:before="240"/>
              <w:ind w:firstLine="567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E56093">
              <w:rPr>
                <w:rFonts w:ascii="Times New Roman" w:hAnsi="Times New Roman"/>
                <w:b/>
                <w:bCs/>
                <w:i/>
                <w:u w:val="single"/>
              </w:rPr>
              <w:t>уметь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называть:</w:t>
            </w:r>
            <w:r w:rsidRPr="00E56093">
              <w:rPr>
                <w:rFonts w:ascii="Times New Roman" w:hAnsi="Times New Roman"/>
              </w:rPr>
              <w:t xml:space="preserve"> химические элементы, соединения изученных классов;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объяснять:</w:t>
            </w:r>
            <w:r w:rsidRPr="00E56093">
              <w:rPr>
                <w:rFonts w:ascii="Times New Roman" w:hAnsi="Times New Roman"/>
              </w:rPr>
      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 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характеризовать:</w:t>
            </w:r>
            <w:r w:rsidRPr="00E56093">
              <w:rPr>
                <w:rFonts w:ascii="Times New Roman" w:hAnsi="Times New Roman"/>
              </w:rPr>
              <w:t xml:space="preserve">   связь между составом, строением и свойствами веществ; химические свойства основных классов неорганических веществ; 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определять:</w:t>
            </w:r>
            <w:r w:rsidRPr="00E56093">
              <w:rPr>
                <w:rFonts w:ascii="Times New Roman" w:hAnsi="Times New Roman"/>
              </w:rPr>
      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 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составлять</w:t>
            </w:r>
            <w:r w:rsidRPr="00E56093">
              <w:rPr>
                <w:rFonts w:ascii="Times New Roman" w:hAnsi="Times New Roman"/>
                <w:i/>
              </w:rPr>
              <w:t>:</w:t>
            </w:r>
            <w:r w:rsidRPr="00E56093">
              <w:rPr>
                <w:rFonts w:ascii="Times New Roman" w:hAnsi="Times New Roman"/>
              </w:rPr>
              <w:t xml:space="preserve"> формулы неорганических соединений изученных классов; схемы строения атомов первых 20 </w:t>
            </w:r>
            <w:r w:rsidRPr="00E56093">
              <w:rPr>
                <w:rFonts w:ascii="Times New Roman" w:hAnsi="Times New Roman"/>
              </w:rPr>
              <w:lastRenderedPageBreak/>
              <w:t>элементов периодической системы Д.И.Менделеева; уравнения химических реакций;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обращаться</w:t>
            </w:r>
            <w:r w:rsidRPr="00E56093">
              <w:rPr>
                <w:rFonts w:ascii="Times New Roman" w:hAnsi="Times New Roman"/>
              </w:rPr>
              <w:t>с химической посудой и лабораторным оборудованием;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 xml:space="preserve"> вычислять:</w:t>
            </w:r>
            <w:r w:rsidRPr="00E56093">
              <w:rPr>
                <w:rFonts w:ascii="Times New Roman" w:hAnsi="Times New Roman"/>
              </w:rPr>
      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      </w:r>
          </w:p>
          <w:p w:rsidR="00A24A25" w:rsidRPr="00E56093" w:rsidRDefault="00A24A25" w:rsidP="00254039">
            <w:pPr>
              <w:spacing w:before="240"/>
              <w:ind w:left="567"/>
              <w:jc w:val="both"/>
              <w:rPr>
                <w:rFonts w:ascii="Times New Roman" w:hAnsi="Times New Roman"/>
                <w:bCs/>
              </w:rPr>
            </w:pPr>
            <w:r w:rsidRPr="00E56093">
              <w:rPr>
                <w:rFonts w:ascii="Times New Roman" w:hAnsi="Times New Roman"/>
                <w:b/>
                <w:bCs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E56093">
              <w:rPr>
                <w:rFonts w:ascii="Times New Roman" w:hAnsi="Times New Roman"/>
                <w:bCs/>
              </w:rPr>
              <w:t>для: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безопасного обращения с веществами и материалами;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экологически грамотного поведения в окружающей среде;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оценки влияния химического загрязнения окружающей среды на организм человека;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критической оценки информации о веществах, используемых в быту;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Cs/>
              </w:rPr>
              <w:t>приготовления растворов заданной концентрации.</w:t>
            </w:r>
          </w:p>
          <w:p w:rsidR="00A24A25" w:rsidRPr="00E56093" w:rsidRDefault="00A24A25" w:rsidP="00254039">
            <w:pPr>
              <w:spacing w:before="60"/>
              <w:jc w:val="both"/>
              <w:rPr>
                <w:rFonts w:ascii="Times New Roman" w:hAnsi="Times New Roman"/>
              </w:rPr>
            </w:pPr>
          </w:p>
          <w:p w:rsidR="00A24A25" w:rsidRPr="00E56093" w:rsidRDefault="00A24A25" w:rsidP="00254039">
            <w:pPr>
              <w:rPr>
                <w:rFonts w:ascii="Times New Roman" w:hAnsi="Times New Roman"/>
                <w:i/>
              </w:rPr>
            </w:pPr>
          </w:p>
          <w:p w:rsidR="00A24A25" w:rsidRPr="00E56093" w:rsidRDefault="00A24A25" w:rsidP="00254039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A"/>
                <w:spacing w:val="-3"/>
              </w:rPr>
            </w:pPr>
          </w:p>
        </w:tc>
      </w:tr>
      <w:tr w:rsidR="00A24A25" w:rsidRPr="00E56093" w:rsidTr="00254039">
        <w:tc>
          <w:tcPr>
            <w:tcW w:w="15609" w:type="dxa"/>
            <w:gridSpan w:val="6"/>
          </w:tcPr>
          <w:p w:rsidR="00A24A25" w:rsidRPr="00E56093" w:rsidRDefault="00A24A25" w:rsidP="00254039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</w:p>
          <w:p w:rsidR="00A24A25" w:rsidRPr="00E56093" w:rsidRDefault="00A24A25" w:rsidP="0025403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6093">
              <w:rPr>
                <w:rFonts w:ascii="Times New Roman" w:hAnsi="Times New Roman"/>
                <w:b/>
                <w:i/>
                <w:sz w:val="28"/>
                <w:szCs w:val="28"/>
              </w:rPr>
              <w:t>Раздел 1. Теоретические основы   химии (16  ч)</w:t>
            </w:r>
          </w:p>
          <w:p w:rsidR="00A24A25" w:rsidRPr="00E56093" w:rsidRDefault="00A24A25" w:rsidP="00254039">
            <w:pPr>
              <w:pStyle w:val="ab"/>
              <w:snapToGrid w:val="0"/>
              <w:jc w:val="center"/>
              <w:rPr>
                <w:rFonts w:ascii="Times New Roman" w:eastAsia="Times New Roman" w:hAnsi="Times New Roman"/>
              </w:rPr>
            </w:pPr>
          </w:p>
          <w:p w:rsidR="00A24A25" w:rsidRPr="00E56093" w:rsidRDefault="00A24A25" w:rsidP="00254039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A24A25" w:rsidRPr="00E56093" w:rsidTr="00962F2D">
        <w:tc>
          <w:tcPr>
            <w:tcW w:w="879" w:type="dxa"/>
          </w:tcPr>
          <w:p w:rsidR="00A24A25" w:rsidRPr="00E56093" w:rsidRDefault="00A24A25" w:rsidP="00254039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2289" w:type="dxa"/>
          </w:tcPr>
          <w:p w:rsidR="00A24A25" w:rsidRPr="00E56093" w:rsidRDefault="00A24A25" w:rsidP="00254039">
            <w:pPr>
              <w:shd w:val="clear" w:color="auto" w:fill="FFFFFF"/>
              <w:spacing w:before="29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Химические реакции и закономерности их протекания</w:t>
            </w:r>
          </w:p>
          <w:p w:rsidR="00A24A25" w:rsidRPr="00E56093" w:rsidRDefault="00A24A25" w:rsidP="00254039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A24A25" w:rsidRPr="00E56093" w:rsidRDefault="00A24A25" w:rsidP="00254039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97" w:type="dxa"/>
            <w:gridSpan w:val="2"/>
          </w:tcPr>
          <w:p w:rsidR="00A24A25" w:rsidRPr="00E56093" w:rsidRDefault="00A24A25" w:rsidP="00254039">
            <w:pPr>
              <w:shd w:val="clear" w:color="auto" w:fill="FFFFFF"/>
              <w:spacing w:before="166"/>
              <w:ind w:right="14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i/>
                <w:iCs/>
              </w:rPr>
              <w:t xml:space="preserve">Энергетика химических превращений. Энергия активации. Понятие о промежуточных активированных комплексах. </w:t>
            </w:r>
            <w:r w:rsidRPr="00E56093">
              <w:rPr>
                <w:rFonts w:ascii="Times New Roman" w:hAnsi="Times New Roman"/>
              </w:rPr>
              <w:t>Химическая кине</w:t>
            </w:r>
            <w:r w:rsidRPr="00E56093">
              <w:rPr>
                <w:rFonts w:ascii="Times New Roman" w:hAnsi="Times New Roman"/>
              </w:rPr>
              <w:softHyphen/>
              <w:t>тика. Скорость химической реакции. Закон действия масс. Зави</w:t>
            </w:r>
            <w:r w:rsidRPr="00E56093">
              <w:rPr>
                <w:rFonts w:ascii="Times New Roman" w:hAnsi="Times New Roman"/>
              </w:rPr>
              <w:softHyphen/>
              <w:t>симость скорости от условий протекания реакции. Катализ и ка</w:t>
            </w:r>
            <w:r w:rsidRPr="00E56093">
              <w:rPr>
                <w:rFonts w:ascii="Times New Roman" w:hAnsi="Times New Roman"/>
              </w:rPr>
              <w:softHyphen/>
              <w:t xml:space="preserve">тализаторы. Общие </w:t>
            </w:r>
            <w:r w:rsidRPr="00E56093">
              <w:rPr>
                <w:rFonts w:ascii="Times New Roman" w:hAnsi="Times New Roman"/>
              </w:rPr>
              <w:lastRenderedPageBreak/>
              <w:t>сведения о гомогенном и гетерогенном ката</w:t>
            </w:r>
            <w:r w:rsidRPr="00E56093">
              <w:rPr>
                <w:rFonts w:ascii="Times New Roman" w:hAnsi="Times New Roman"/>
              </w:rPr>
              <w:softHyphen/>
              <w:t xml:space="preserve">лизе.   Химическое равновесие. </w:t>
            </w:r>
          </w:p>
          <w:p w:rsidR="00A24A25" w:rsidRPr="00E56093" w:rsidRDefault="00A24A25" w:rsidP="00254039">
            <w:pPr>
              <w:shd w:val="clear" w:color="auto" w:fill="FFFFFF"/>
              <w:ind w:left="14" w:right="108" w:firstLine="331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t xml:space="preserve">Практическая работа. </w:t>
            </w:r>
            <w:r w:rsidRPr="00E56093">
              <w:rPr>
                <w:rFonts w:ascii="Times New Roman" w:hAnsi="Times New Roman"/>
              </w:rPr>
              <w:t>Влияние различных факторов на ско</w:t>
            </w:r>
            <w:r w:rsidRPr="00E56093">
              <w:rPr>
                <w:rFonts w:ascii="Times New Roman" w:hAnsi="Times New Roman"/>
              </w:rPr>
              <w:softHyphen/>
              <w:t>рость химической реакции.</w:t>
            </w:r>
          </w:p>
          <w:p w:rsidR="00A24A25" w:rsidRPr="00E56093" w:rsidRDefault="00A24A25" w:rsidP="00254039">
            <w:pPr>
              <w:shd w:val="clear" w:color="auto" w:fill="FFFFFF"/>
              <w:ind w:left="43" w:right="72" w:firstLine="346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t xml:space="preserve">Расчетные задачи. 1. </w:t>
            </w:r>
            <w:r w:rsidRPr="00E56093">
              <w:rPr>
                <w:rFonts w:ascii="Times New Roman" w:hAnsi="Times New Roman"/>
              </w:rPr>
              <w:t>Расчеты по термохимическим уравне</w:t>
            </w:r>
            <w:r w:rsidRPr="00E56093">
              <w:rPr>
                <w:rFonts w:ascii="Times New Roman" w:hAnsi="Times New Roman"/>
              </w:rPr>
              <w:softHyphen/>
              <w:t xml:space="preserve">ниям. </w:t>
            </w:r>
          </w:p>
          <w:p w:rsidR="00A24A25" w:rsidRPr="00E56093" w:rsidRDefault="00A24A25" w:rsidP="00254039">
            <w:pPr>
              <w:shd w:val="clear" w:color="auto" w:fill="FFFFFF"/>
              <w:snapToGrid w:val="0"/>
              <w:spacing w:line="317" w:lineRule="exact"/>
              <w:ind w:left="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651" w:type="dxa"/>
          </w:tcPr>
          <w:p w:rsidR="00A24A25" w:rsidRPr="00E56093" w:rsidRDefault="00A24A25" w:rsidP="00254039">
            <w:pPr>
              <w:spacing w:before="60"/>
              <w:ind w:firstLine="567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lastRenderedPageBreak/>
              <w:t xml:space="preserve">Химическая реакция. Условия и признаки химических реакций. Сохранение массы веществ при химических реакциях. </w:t>
            </w:r>
          </w:p>
          <w:p w:rsidR="00A24A25" w:rsidRPr="00E56093" w:rsidRDefault="00A24A25" w:rsidP="00254039">
            <w:pPr>
              <w:pStyle w:val="21"/>
              <w:spacing w:line="240" w:lineRule="auto"/>
              <w:ind w:firstLine="567"/>
            </w:pPr>
            <w:r w:rsidRPr="00E56093">
              <w:t xml:space="preserve">Классификация химических реакций по различным признакам:     поглощению или выделению энергии. </w:t>
            </w:r>
            <w:r w:rsidRPr="00E56093">
              <w:rPr>
                <w:i/>
              </w:rPr>
              <w:t>Понятие о скорости химических реакций. Катализаторы.</w:t>
            </w:r>
          </w:p>
          <w:p w:rsidR="00A24A25" w:rsidRPr="00E56093" w:rsidRDefault="00A24A25" w:rsidP="00254039">
            <w:pPr>
              <w:pStyle w:val="ab"/>
              <w:snapToGrid w:val="0"/>
              <w:ind w:right="273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A24A25" w:rsidRPr="00E56093" w:rsidTr="00962F2D">
        <w:tc>
          <w:tcPr>
            <w:tcW w:w="879" w:type="dxa"/>
          </w:tcPr>
          <w:p w:rsidR="00A24A25" w:rsidRPr="00E56093" w:rsidRDefault="00A24A25" w:rsidP="00254039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lastRenderedPageBreak/>
              <w:t xml:space="preserve"> 2</w:t>
            </w:r>
          </w:p>
          <w:p w:rsidR="00A24A25" w:rsidRPr="00E56093" w:rsidRDefault="00A24A25" w:rsidP="00254039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A24A25" w:rsidRPr="00E56093" w:rsidRDefault="00A24A25" w:rsidP="00254039">
            <w:pPr>
              <w:shd w:val="clear" w:color="auto" w:fill="FFFFFF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Растворы. Теория электролитической диссоциации </w:t>
            </w:r>
          </w:p>
          <w:p w:rsidR="00A24A25" w:rsidRPr="00E56093" w:rsidRDefault="00A24A25" w:rsidP="00254039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A24A25" w:rsidRPr="00E56093" w:rsidRDefault="00A24A25" w:rsidP="00254039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13</w:t>
            </w:r>
          </w:p>
        </w:tc>
        <w:tc>
          <w:tcPr>
            <w:tcW w:w="4597" w:type="dxa"/>
            <w:gridSpan w:val="2"/>
          </w:tcPr>
          <w:p w:rsidR="00A24A25" w:rsidRPr="00E56093" w:rsidRDefault="00A24A25" w:rsidP="00254039">
            <w:pPr>
              <w:shd w:val="clear" w:color="auto" w:fill="FFFFFF"/>
              <w:spacing w:before="122"/>
              <w:ind w:left="65" w:right="58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Сведения о растворах; определение растворов, растворители, рас</w:t>
            </w:r>
            <w:r w:rsidRPr="00E56093">
              <w:rPr>
                <w:rFonts w:ascii="Times New Roman" w:hAnsi="Times New Roman"/>
              </w:rPr>
              <w:softHyphen/>
              <w:t>творимость, классификация растворов.</w:t>
            </w:r>
          </w:p>
          <w:p w:rsidR="00A24A25" w:rsidRPr="00E56093" w:rsidRDefault="00A24A25" w:rsidP="00254039">
            <w:pPr>
              <w:shd w:val="clear" w:color="auto" w:fill="FFFFFF"/>
              <w:ind w:left="72" w:right="36" w:firstLine="331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i/>
                <w:iCs/>
              </w:rPr>
              <w:t>Предпосылки возникновения теории электролитической диссоци</w:t>
            </w:r>
            <w:r w:rsidRPr="00E56093">
              <w:rPr>
                <w:rFonts w:ascii="Times New Roman" w:hAnsi="Times New Roman"/>
                <w:i/>
                <w:iCs/>
              </w:rPr>
              <w:softHyphen/>
              <w:t>ации. Идеи С. Аррениуса, Д. И. Менделеева, И. А. Каблуков а и других ученых.</w:t>
            </w:r>
          </w:p>
          <w:p w:rsidR="00A24A25" w:rsidRPr="00E56093" w:rsidRDefault="00A24A25" w:rsidP="00254039">
            <w:pPr>
              <w:shd w:val="clear" w:color="auto" w:fill="FFFFFF"/>
              <w:ind w:left="432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Электролиты и неэлектролиты. </w:t>
            </w:r>
            <w:r w:rsidRPr="00E56093">
              <w:rPr>
                <w:rFonts w:ascii="Times New Roman" w:hAnsi="Times New Roman"/>
                <w:i/>
                <w:iCs/>
              </w:rPr>
              <w:t xml:space="preserve">Дипольиое строение молекулы воды. </w:t>
            </w:r>
            <w:r w:rsidRPr="00E56093">
              <w:rPr>
                <w:rFonts w:ascii="Times New Roman" w:hAnsi="Times New Roman"/>
              </w:rPr>
              <w:t>Процессы, происходящие с электролитами при расплавлении и растворении веществ в воде. Роль воды в процессе электролитической диссоциации. Диссоци</w:t>
            </w:r>
            <w:r w:rsidRPr="00E56093">
              <w:rPr>
                <w:rFonts w:ascii="Times New Roman" w:hAnsi="Times New Roman"/>
              </w:rPr>
              <w:softHyphen/>
              <w:t xml:space="preserve">ация электролитов с разным типом химической связи. Свойства ионов. </w:t>
            </w:r>
            <w:r w:rsidRPr="00E56093">
              <w:rPr>
                <w:rFonts w:ascii="Times New Roman" w:hAnsi="Times New Roman"/>
                <w:i/>
                <w:iCs/>
              </w:rPr>
              <w:t xml:space="preserve">Кристаллогидраты. </w:t>
            </w:r>
            <w:r w:rsidRPr="00E56093">
              <w:rPr>
                <w:rFonts w:ascii="Times New Roman" w:hAnsi="Times New Roman"/>
              </w:rPr>
              <w:t xml:space="preserve">Тепловые явления, сопровождающие процессы растворения. </w:t>
            </w:r>
            <w:r w:rsidRPr="00E56093">
              <w:rPr>
                <w:rFonts w:ascii="Times New Roman" w:hAnsi="Times New Roman"/>
                <w:i/>
                <w:iCs/>
              </w:rPr>
              <w:t>Краткие сведения о неводных растворах. Основные положения теории растворов.</w:t>
            </w:r>
          </w:p>
          <w:p w:rsidR="00A24A25" w:rsidRPr="00E56093" w:rsidRDefault="00A24A25" w:rsidP="00254039">
            <w:pPr>
              <w:shd w:val="clear" w:color="auto" w:fill="FFFFFF"/>
              <w:ind w:left="130" w:firstLine="331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Сильные и слабые электролиты. </w:t>
            </w:r>
            <w:r w:rsidRPr="00E56093">
              <w:rPr>
                <w:rFonts w:ascii="Times New Roman" w:hAnsi="Times New Roman"/>
                <w:i/>
                <w:iCs/>
              </w:rPr>
              <w:t>Степень диссоциации. Кон</w:t>
            </w:r>
            <w:r w:rsidRPr="00E56093">
              <w:rPr>
                <w:rFonts w:ascii="Times New Roman" w:hAnsi="Times New Roman"/>
                <w:i/>
                <w:iCs/>
              </w:rPr>
              <w:softHyphen/>
              <w:t xml:space="preserve">станта диссоциации. </w:t>
            </w:r>
            <w:r w:rsidRPr="00E56093">
              <w:rPr>
                <w:rFonts w:ascii="Times New Roman" w:hAnsi="Times New Roman"/>
              </w:rPr>
              <w:t>Индикаторы.</w:t>
            </w:r>
          </w:p>
          <w:p w:rsidR="00A24A25" w:rsidRPr="00E56093" w:rsidRDefault="00A24A25" w:rsidP="00254039">
            <w:pPr>
              <w:shd w:val="clear" w:color="auto" w:fill="FFFFFF"/>
              <w:spacing w:before="58"/>
              <w:ind w:left="14" w:firstLine="338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Реакции ионного обмена. Химические </w:t>
            </w:r>
            <w:r w:rsidRPr="00E56093">
              <w:rPr>
                <w:rFonts w:ascii="Times New Roman" w:hAnsi="Times New Roman"/>
              </w:rPr>
              <w:lastRenderedPageBreak/>
              <w:t>свойства кислот, солей и оснований в свете теории электролитической диссоциации. Ги</w:t>
            </w:r>
            <w:r w:rsidRPr="00E56093">
              <w:rPr>
                <w:rFonts w:ascii="Times New Roman" w:hAnsi="Times New Roman"/>
              </w:rPr>
              <w:softHyphen/>
              <w:t xml:space="preserve">дролиз солей. </w:t>
            </w:r>
            <w:r w:rsidRPr="00E56093">
              <w:rPr>
                <w:rFonts w:ascii="Times New Roman" w:hAnsi="Times New Roman"/>
                <w:i/>
                <w:iCs/>
              </w:rPr>
              <w:t>Химические реакции в свете трех теорий: атомно-молекулярного учения, электронного строения атома, теории электро</w:t>
            </w:r>
            <w:r w:rsidRPr="00E56093">
              <w:rPr>
                <w:rFonts w:ascii="Times New Roman" w:hAnsi="Times New Roman"/>
                <w:i/>
                <w:iCs/>
              </w:rPr>
              <w:softHyphen/>
              <w:t>литической диссоциации.</w:t>
            </w:r>
          </w:p>
          <w:p w:rsidR="00A24A25" w:rsidRPr="00E56093" w:rsidRDefault="00A24A25" w:rsidP="00254039">
            <w:pPr>
              <w:shd w:val="clear" w:color="auto" w:fill="FFFFFF"/>
              <w:ind w:left="22" w:right="22" w:firstLine="346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t>Расчетные задачи.</w:t>
            </w:r>
            <w:r w:rsidRPr="00E56093">
              <w:rPr>
                <w:rFonts w:ascii="Times New Roman" w:hAnsi="Times New Roman"/>
              </w:rPr>
              <w:t>Расчеты по химическим уравнениям, если одно из реагирующих веществ дано в избытке.</w:t>
            </w:r>
          </w:p>
          <w:p w:rsidR="00A24A25" w:rsidRPr="00E56093" w:rsidRDefault="00A24A25" w:rsidP="00254039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651" w:type="dxa"/>
          </w:tcPr>
          <w:p w:rsidR="00A24A25" w:rsidRPr="00E56093" w:rsidRDefault="00A24A25" w:rsidP="00254039">
            <w:pPr>
              <w:rPr>
                <w:rFonts w:ascii="Times New Roman" w:hAnsi="Times New Roman"/>
                <w:i/>
                <w:u w:val="single"/>
              </w:rPr>
            </w:pPr>
            <w:r w:rsidRPr="00E56093">
              <w:rPr>
                <w:rFonts w:ascii="Times New Roman" w:hAnsi="Times New Roman"/>
                <w:b/>
                <w:i/>
                <w:u w:val="single"/>
              </w:rPr>
              <w:lastRenderedPageBreak/>
              <w:t>знать</w:t>
            </w:r>
            <w:r w:rsidRPr="00E56093">
              <w:rPr>
                <w:rFonts w:ascii="Times New Roman" w:hAnsi="Times New Roman"/>
                <w:b/>
                <w:i/>
                <w:u w:val="single"/>
                <w:lang w:val="en-US"/>
              </w:rPr>
              <w:t>/</w:t>
            </w:r>
            <w:r w:rsidRPr="00E56093">
              <w:rPr>
                <w:rFonts w:ascii="Times New Roman" w:hAnsi="Times New Roman"/>
                <w:b/>
                <w:i/>
                <w:u w:val="single"/>
              </w:rPr>
              <w:t>понимать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химическую символику</w:t>
            </w:r>
            <w:r w:rsidRPr="00E56093">
              <w:rPr>
                <w:rFonts w:ascii="Times New Roman" w:hAnsi="Times New Roman"/>
              </w:rPr>
              <w:t>:   формулы химических веществ и уравнения химических реакций;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важнейшие химические понятия</w:t>
            </w:r>
            <w:r w:rsidRPr="00E56093">
              <w:rPr>
                <w:rFonts w:ascii="Times New Roman" w:hAnsi="Times New Roman"/>
              </w:rPr>
              <w:t xml:space="preserve">:  электролит и неэлектролит, электролитическая диссоциация,  </w:t>
            </w:r>
          </w:p>
          <w:p w:rsidR="00A24A25" w:rsidRPr="00E56093" w:rsidRDefault="00A24A25" w:rsidP="00254039">
            <w:pPr>
              <w:spacing w:before="60"/>
              <w:jc w:val="both"/>
              <w:rPr>
                <w:rFonts w:ascii="Times New Roman" w:hAnsi="Times New Roman"/>
                <w:i/>
                <w:u w:val="single"/>
              </w:rPr>
            </w:pPr>
            <w:r w:rsidRPr="00E56093">
              <w:rPr>
                <w:rFonts w:ascii="Times New Roman" w:hAnsi="Times New Roman"/>
                <w:b/>
                <w:bCs/>
                <w:i/>
                <w:u w:val="single"/>
              </w:rPr>
              <w:t>уметь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называть:</w:t>
            </w:r>
            <w:r w:rsidRPr="00E56093">
              <w:rPr>
                <w:rFonts w:ascii="Times New Roman" w:hAnsi="Times New Roman"/>
              </w:rPr>
              <w:t xml:space="preserve"> химические элементы, соединения изученных классов;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объяснять:</w:t>
            </w:r>
            <w:r w:rsidRPr="00E56093">
              <w:rPr>
                <w:rFonts w:ascii="Times New Roman" w:hAnsi="Times New Roman"/>
              </w:rPr>
              <w:t xml:space="preserve">   сущность реакций ионного обмена;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определять:</w:t>
            </w:r>
            <w:r w:rsidRPr="00E56093">
              <w:rPr>
                <w:rFonts w:ascii="Times New Roman" w:hAnsi="Times New Roman"/>
              </w:rPr>
              <w:t xml:space="preserve">   возможность протекания реакций ионного обмена; 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составлять</w:t>
            </w:r>
            <w:r w:rsidRPr="00E56093">
              <w:rPr>
                <w:rFonts w:ascii="Times New Roman" w:hAnsi="Times New Roman"/>
                <w:i/>
              </w:rPr>
              <w:t>:</w:t>
            </w:r>
            <w:r w:rsidRPr="00E56093">
              <w:rPr>
                <w:rFonts w:ascii="Times New Roman" w:hAnsi="Times New Roman"/>
              </w:rPr>
              <w:t xml:space="preserve">   уравнения химических реакций ионного обмена;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обращаться</w:t>
            </w:r>
            <w:r w:rsidRPr="00E56093">
              <w:rPr>
                <w:rFonts w:ascii="Times New Roman" w:hAnsi="Times New Roman"/>
              </w:rPr>
              <w:t>с химической посудой и лабораторным оборудованием;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sz w:val="18"/>
                <w:szCs w:val="18"/>
              </w:rPr>
            </w:pPr>
            <w:r w:rsidRPr="00E56093">
              <w:rPr>
                <w:rFonts w:ascii="Times New Roman" w:hAnsi="Times New Roman"/>
                <w:b/>
                <w:i/>
              </w:rPr>
              <w:t xml:space="preserve"> вычислять:</w:t>
            </w:r>
            <w:r w:rsidRPr="00E56093">
              <w:rPr>
                <w:rFonts w:ascii="Times New Roman" w:hAnsi="Times New Roman"/>
              </w:rPr>
              <w:t xml:space="preserve">   количество вещества, объем или массу по количеству вещества, объему или массе реагентов или продуктов реакции;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sz w:val="18"/>
                <w:szCs w:val="18"/>
              </w:rPr>
            </w:pPr>
            <w:r w:rsidRPr="00E56093">
              <w:rPr>
                <w:rFonts w:ascii="Times New Roman" w:hAnsi="Times New Roman"/>
                <w:b/>
                <w:i/>
              </w:rPr>
              <w:t>распознавать опытным путем:</w:t>
            </w:r>
            <w:r w:rsidRPr="00E56093">
              <w:rPr>
                <w:rFonts w:ascii="Times New Roman" w:hAnsi="Times New Roman"/>
              </w:rPr>
              <w:t xml:space="preserve">    растворы кислот и щелочей,</w:t>
            </w:r>
            <w:r w:rsidRPr="00E56093">
              <w:rPr>
                <w:rFonts w:ascii="Times New Roman" w:hAnsi="Times New Roman"/>
                <w:b/>
                <w:bCs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E56093">
              <w:rPr>
                <w:rFonts w:ascii="Times New Roman" w:hAnsi="Times New Roman"/>
                <w:bCs/>
              </w:rPr>
              <w:t>для: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безопасного обращения с веществами и материалами;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экологически грамотного поведения в окружающей среде;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оценки влияния химического загрязнения окружающей среды на организм человека;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lastRenderedPageBreak/>
              <w:t>критической оценки информации о веществах, используемых в быту;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Cs/>
              </w:rPr>
              <w:t>приготовления растворов заданной концентрации.</w:t>
            </w:r>
          </w:p>
          <w:p w:rsidR="00A24A25" w:rsidRPr="00E56093" w:rsidRDefault="00A24A25" w:rsidP="00254039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A24A25" w:rsidRPr="005E26FB" w:rsidTr="00254039">
        <w:tc>
          <w:tcPr>
            <w:tcW w:w="15609" w:type="dxa"/>
            <w:gridSpan w:val="6"/>
          </w:tcPr>
          <w:p w:rsidR="00A24A25" w:rsidRPr="00E56093" w:rsidRDefault="00A24A25" w:rsidP="00254039">
            <w:pPr>
              <w:shd w:val="clear" w:color="auto" w:fill="FFFFFF"/>
              <w:spacing w:before="612" w:line="360" w:lineRule="auto"/>
              <w:ind w:left="3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609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Раздел 2. Элементы-неметаллы и их важнейшие соединения (32 ч)</w:t>
            </w:r>
          </w:p>
          <w:p w:rsidR="00A24A25" w:rsidRPr="00E56093" w:rsidRDefault="00A24A25" w:rsidP="00254039">
            <w:pPr>
              <w:pStyle w:val="aa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24A25" w:rsidRPr="005E26FB" w:rsidTr="00962F2D">
        <w:tc>
          <w:tcPr>
            <w:tcW w:w="879" w:type="dxa"/>
          </w:tcPr>
          <w:p w:rsidR="00A24A25" w:rsidRPr="00E56093" w:rsidRDefault="00A24A25" w:rsidP="00254039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3</w:t>
            </w:r>
          </w:p>
        </w:tc>
        <w:tc>
          <w:tcPr>
            <w:tcW w:w="2289" w:type="dxa"/>
          </w:tcPr>
          <w:p w:rsidR="00A24A25" w:rsidRPr="00E56093" w:rsidRDefault="00A24A25" w:rsidP="00254039">
            <w:pPr>
              <w:shd w:val="clear" w:color="auto" w:fill="FFFFFF"/>
              <w:spacing w:before="22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Общая характеристика  неметаллов</w:t>
            </w:r>
          </w:p>
          <w:p w:rsidR="00A24A25" w:rsidRPr="00E56093" w:rsidRDefault="00A24A25" w:rsidP="0025403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A24A25" w:rsidRPr="00E56093" w:rsidRDefault="00A24A25" w:rsidP="00254039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97" w:type="dxa"/>
            <w:gridSpan w:val="2"/>
          </w:tcPr>
          <w:p w:rsidR="00A24A25" w:rsidRPr="00E56093" w:rsidRDefault="00A24A25" w:rsidP="00254039">
            <w:pPr>
              <w:shd w:val="clear" w:color="auto" w:fill="FFFFFF"/>
              <w:spacing w:before="158"/>
              <w:ind w:right="14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t xml:space="preserve">Химические элементы-неметаллы. </w:t>
            </w:r>
            <w:r w:rsidRPr="00E56093">
              <w:rPr>
                <w:rFonts w:ascii="Times New Roman" w:hAnsi="Times New Roman"/>
              </w:rPr>
              <w:t>Положение элементов-неме</w:t>
            </w:r>
            <w:r w:rsidRPr="00E56093">
              <w:rPr>
                <w:rFonts w:ascii="Times New Roman" w:hAnsi="Times New Roman"/>
              </w:rPr>
              <w:softHyphen/>
              <w:t xml:space="preserve">таллов в периодической системе Д.И. Менделеева. </w:t>
            </w:r>
            <w:r w:rsidRPr="00E56093">
              <w:rPr>
                <w:rFonts w:ascii="Times New Roman" w:hAnsi="Times New Roman"/>
                <w:i/>
                <w:iCs/>
              </w:rPr>
              <w:t xml:space="preserve">Неметаллы -р-элементы. </w:t>
            </w:r>
            <w:r w:rsidRPr="00E56093">
              <w:rPr>
                <w:rFonts w:ascii="Times New Roman" w:hAnsi="Times New Roman"/>
              </w:rPr>
              <w:t>Особенности строения их атомов: общие черты и различия. Относительная электроотрицательность. Степени окисле</w:t>
            </w:r>
            <w:r w:rsidRPr="00E56093">
              <w:rPr>
                <w:rFonts w:ascii="Times New Roman" w:hAnsi="Times New Roman"/>
              </w:rPr>
              <w:softHyphen/>
              <w:t>ния, валентные состояния атомов неметаллов. Закономерности из</w:t>
            </w:r>
            <w:r w:rsidRPr="00E56093">
              <w:rPr>
                <w:rFonts w:ascii="Times New Roman" w:hAnsi="Times New Roman"/>
              </w:rPr>
              <w:softHyphen/>
              <w:t>менения значений этих величин в периодах и группах периодиче</w:t>
            </w:r>
            <w:r w:rsidRPr="00E56093">
              <w:rPr>
                <w:rFonts w:ascii="Times New Roman" w:hAnsi="Times New Roman"/>
              </w:rPr>
              <w:softHyphen/>
              <w:t xml:space="preserve">ской системы. </w:t>
            </w:r>
            <w:r w:rsidRPr="00E56093">
              <w:rPr>
                <w:rFonts w:ascii="Times New Roman" w:hAnsi="Times New Roman"/>
                <w:i/>
                <w:iCs/>
              </w:rPr>
              <w:t>Радиоактивные изотопы. Изотопы неметаллов, их применение. Характеристика углеродного метода, применяемого в раз</w:t>
            </w:r>
            <w:r w:rsidRPr="00E56093">
              <w:rPr>
                <w:rFonts w:ascii="Times New Roman" w:hAnsi="Times New Roman"/>
                <w:i/>
                <w:iCs/>
              </w:rPr>
              <w:softHyphen/>
              <w:t xml:space="preserve">ных областях науки. Загрязнение окружающей среды радиоизотопами; основные источники их поступления. </w:t>
            </w:r>
            <w:r w:rsidRPr="00E56093">
              <w:rPr>
                <w:rFonts w:ascii="Times New Roman" w:hAnsi="Times New Roman"/>
              </w:rPr>
              <w:t>Типичные формы водородных и кислородных соединений неметаллов. Распространение неметал</w:t>
            </w:r>
            <w:r w:rsidRPr="00E56093">
              <w:rPr>
                <w:rFonts w:ascii="Times New Roman" w:hAnsi="Times New Roman"/>
              </w:rPr>
              <w:softHyphen/>
              <w:t>лических элементов в природе.</w:t>
            </w:r>
          </w:p>
          <w:p w:rsidR="00A24A25" w:rsidRPr="00E56093" w:rsidRDefault="00A24A25" w:rsidP="00254039">
            <w:pPr>
              <w:shd w:val="clear" w:color="auto" w:fill="FFFFFF"/>
              <w:ind w:right="14" w:firstLine="331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lastRenderedPageBreak/>
              <w:t xml:space="preserve">Простые вещества-неметаллы. </w:t>
            </w:r>
            <w:r w:rsidRPr="00E56093">
              <w:rPr>
                <w:rFonts w:ascii="Times New Roman" w:hAnsi="Times New Roman"/>
              </w:rPr>
              <w:t>Особенности их строения. Физические свойства (агрегатное состояние, температура плав</w:t>
            </w:r>
            <w:r w:rsidRPr="00E56093">
              <w:rPr>
                <w:rFonts w:ascii="Times New Roman" w:hAnsi="Times New Roman"/>
              </w:rPr>
              <w:softHyphen/>
              <w:t>ления, кипения, растворимость в воде). Понятие об аллотро</w:t>
            </w:r>
            <w:r w:rsidRPr="00E56093">
              <w:rPr>
                <w:rFonts w:ascii="Times New Roman" w:hAnsi="Times New Roman"/>
              </w:rPr>
              <w:softHyphen/>
              <w:t>пии. Аллотропия углерода, фосфора, серы. Обусловленность свойств аллотропов особенностями их строения; применение аллотропов.</w:t>
            </w:r>
          </w:p>
          <w:p w:rsidR="00A24A25" w:rsidRPr="00E56093" w:rsidRDefault="00A24A25" w:rsidP="00254039">
            <w:pPr>
              <w:shd w:val="clear" w:color="auto" w:fill="FFFFFF"/>
              <w:ind w:right="14" w:firstLine="331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t xml:space="preserve">Химические свойства простых веществ-неметаллов. </w:t>
            </w:r>
            <w:r w:rsidRPr="00E56093">
              <w:rPr>
                <w:rFonts w:ascii="Times New Roman" w:hAnsi="Times New Roman"/>
              </w:rPr>
              <w:t>При</w:t>
            </w:r>
            <w:r w:rsidRPr="00E56093">
              <w:rPr>
                <w:rFonts w:ascii="Times New Roman" w:hAnsi="Times New Roman"/>
              </w:rPr>
              <w:softHyphen/>
              <w:t>чины химической инертности благородных газов, низкой ак</w:t>
            </w:r>
            <w:r w:rsidRPr="00E56093">
              <w:rPr>
                <w:rFonts w:ascii="Times New Roman" w:hAnsi="Times New Roman"/>
              </w:rPr>
              <w:softHyphen/>
              <w:t>тивности азота, окислительных свойств и двойственного пове</w:t>
            </w:r>
            <w:r w:rsidRPr="00E56093">
              <w:rPr>
                <w:rFonts w:ascii="Times New Roman" w:hAnsi="Times New Roman"/>
              </w:rPr>
              <w:softHyphen/>
              <w:t>дения серы, азота, углерода и кремния в окислительно-восстано</w:t>
            </w:r>
            <w:r w:rsidRPr="00E56093">
              <w:rPr>
                <w:rFonts w:ascii="Times New Roman" w:hAnsi="Times New Roman"/>
              </w:rPr>
              <w:softHyphen/>
              <w:t>вительных реакциях. Общие свойства неметаллов и способы их получения.</w:t>
            </w:r>
          </w:p>
          <w:p w:rsidR="00A24A25" w:rsidRPr="00E56093" w:rsidRDefault="00A24A25" w:rsidP="00254039">
            <w:pPr>
              <w:shd w:val="clear" w:color="auto" w:fill="FFFFFF"/>
              <w:ind w:left="7" w:right="22" w:firstLine="338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t xml:space="preserve">Водородные соединения неметаллов. </w:t>
            </w:r>
            <w:r w:rsidRPr="00E56093">
              <w:rPr>
                <w:rFonts w:ascii="Times New Roman" w:hAnsi="Times New Roman"/>
              </w:rPr>
              <w:t>Формы водородных соединений.</w:t>
            </w:r>
          </w:p>
          <w:p w:rsidR="00A24A25" w:rsidRPr="00E56093" w:rsidRDefault="00A24A25" w:rsidP="00254039">
            <w:pPr>
              <w:shd w:val="clear" w:color="auto" w:fill="FFFFFF"/>
              <w:ind w:right="14" w:firstLine="338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Закономерности изменения физических и химических свойств водородных соединений в зависимости от особенностей строения атомов образующих их элементов. Свойства водных рас</w:t>
            </w:r>
            <w:r w:rsidRPr="00E56093">
              <w:rPr>
                <w:rFonts w:ascii="Times New Roman" w:hAnsi="Times New Roman"/>
              </w:rPr>
              <w:softHyphen/>
              <w:t>творов водородных соединений неметаллов. Кислотно-основная характеристика их растворов.</w:t>
            </w:r>
          </w:p>
          <w:p w:rsidR="00A24A25" w:rsidRPr="00E56093" w:rsidRDefault="00A24A25" w:rsidP="00254039">
            <w:pPr>
              <w:shd w:val="clear" w:color="auto" w:fill="FFFFFF"/>
              <w:ind w:left="22" w:right="14" w:firstLine="331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t xml:space="preserve">Высшие кислородные соединения неметаллов. </w:t>
            </w:r>
            <w:r w:rsidRPr="00E56093">
              <w:rPr>
                <w:rFonts w:ascii="Times New Roman" w:hAnsi="Times New Roman"/>
              </w:rPr>
              <w:t>Оксиды и гидроксиды. Их состав, строение, свойства.</w:t>
            </w:r>
          </w:p>
          <w:p w:rsidR="00A24A25" w:rsidRPr="00E56093" w:rsidRDefault="00A24A25" w:rsidP="00254039">
            <w:pPr>
              <w:shd w:val="clear" w:color="auto" w:fill="FFFFFF"/>
              <w:spacing w:before="122"/>
              <w:ind w:left="65" w:right="58"/>
              <w:rPr>
                <w:rFonts w:ascii="Times New Roman" w:hAnsi="Times New Roman"/>
              </w:rPr>
            </w:pPr>
          </w:p>
        </w:tc>
        <w:tc>
          <w:tcPr>
            <w:tcW w:w="6651" w:type="dxa"/>
          </w:tcPr>
          <w:p w:rsidR="00A24A25" w:rsidRPr="00E56093" w:rsidRDefault="00A24A25" w:rsidP="00254039">
            <w:pPr>
              <w:spacing w:before="120"/>
              <w:ind w:firstLine="567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E56093">
              <w:rPr>
                <w:rFonts w:ascii="Times New Roman" w:hAnsi="Times New Roman"/>
                <w:b/>
                <w:i/>
                <w:u w:val="single"/>
              </w:rPr>
              <w:lastRenderedPageBreak/>
              <w:t>знать</w:t>
            </w:r>
            <w:r w:rsidRPr="00E56093">
              <w:rPr>
                <w:rFonts w:ascii="Times New Roman" w:hAnsi="Times New Roman"/>
                <w:b/>
                <w:i/>
                <w:u w:val="single"/>
                <w:lang w:val="en-US"/>
              </w:rPr>
              <w:t>/</w:t>
            </w:r>
            <w:r w:rsidRPr="00E56093">
              <w:rPr>
                <w:rFonts w:ascii="Times New Roman" w:hAnsi="Times New Roman"/>
                <w:b/>
                <w:i/>
                <w:u w:val="single"/>
              </w:rPr>
              <w:t>понимать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химическую символику</w:t>
            </w:r>
            <w:r w:rsidRPr="00E56093">
              <w:rPr>
                <w:rFonts w:ascii="Times New Roman" w:hAnsi="Times New Roman"/>
              </w:rPr>
              <w:t>: знаки химических элементов, формулы химических веществ и уравнения химических реакций;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важнейшие химические понятия</w:t>
            </w:r>
            <w:r w:rsidRPr="00E56093">
              <w:rPr>
                <w:rFonts w:ascii="Times New Roman" w:hAnsi="Times New Roman"/>
              </w:rPr>
      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основные законы химии</w:t>
            </w:r>
            <w:r w:rsidRPr="00E56093">
              <w:rPr>
                <w:rFonts w:ascii="Times New Roman" w:hAnsi="Times New Roman"/>
              </w:rPr>
              <w:t xml:space="preserve">: сохранения массы веществ, постоянства состава, периодический закон;              </w:t>
            </w:r>
            <w:r w:rsidRPr="00E56093">
              <w:rPr>
                <w:rFonts w:ascii="Times New Roman" w:hAnsi="Times New Roman"/>
                <w:b/>
                <w:bCs/>
                <w:i/>
                <w:u w:val="single"/>
              </w:rPr>
              <w:t>уметь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называть:</w:t>
            </w:r>
            <w:r w:rsidRPr="00E56093">
              <w:rPr>
                <w:rFonts w:ascii="Times New Roman" w:hAnsi="Times New Roman"/>
              </w:rPr>
              <w:t xml:space="preserve"> химические элементы, соединения изученных классов;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объяснять:</w:t>
            </w:r>
            <w:r w:rsidRPr="00E56093">
              <w:rPr>
                <w:rFonts w:ascii="Times New Roman" w:hAnsi="Times New Roman"/>
              </w:rPr>
      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</w:t>
            </w:r>
            <w:r w:rsidRPr="00E56093">
              <w:rPr>
                <w:rFonts w:ascii="Times New Roman" w:hAnsi="Times New Roman"/>
              </w:rPr>
              <w:lastRenderedPageBreak/>
              <w:t>реакций ионного обмена;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характеризовать:</w:t>
            </w:r>
            <w:r w:rsidRPr="00E56093">
              <w:rPr>
                <w:rFonts w:ascii="Times New Roman" w:hAnsi="Times New Roman"/>
              </w:rPr>
              <w:t xml:space="preserve"> химические элементы- неметаллы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определять:</w:t>
            </w:r>
            <w:r w:rsidRPr="00E56093">
              <w:rPr>
                <w:rFonts w:ascii="Times New Roman" w:hAnsi="Times New Roman"/>
              </w:rPr>
      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составлять</w:t>
            </w:r>
            <w:r w:rsidRPr="00E56093">
              <w:rPr>
                <w:rFonts w:ascii="Times New Roman" w:hAnsi="Times New Roman"/>
                <w:i/>
              </w:rPr>
              <w:t>:</w:t>
            </w:r>
            <w:r w:rsidRPr="00E56093">
              <w:rPr>
                <w:rFonts w:ascii="Times New Roman" w:hAnsi="Times New Roman"/>
              </w:rPr>
              <w:t xml:space="preserve"> формулы неорганических соединений изученных классов; схемы строения атомов  элементов-неметаллов периодической системы Д.И.Менделеева; уравнения химических реакций;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обращаться</w:t>
            </w:r>
            <w:r w:rsidRPr="00E56093">
              <w:rPr>
                <w:rFonts w:ascii="Times New Roman" w:hAnsi="Times New Roman"/>
              </w:rPr>
              <w:t>с химической посудой и лабораторным оборудованием;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вычислять:</w:t>
            </w:r>
            <w:r w:rsidRPr="00E56093">
              <w:rPr>
                <w:rFonts w:ascii="Times New Roman" w:hAnsi="Times New Roman"/>
              </w:rPr>
      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      </w:r>
          </w:p>
          <w:p w:rsidR="00A24A25" w:rsidRPr="00E56093" w:rsidRDefault="00A24A25" w:rsidP="00254039">
            <w:pPr>
              <w:spacing w:before="240"/>
              <w:ind w:left="567"/>
              <w:jc w:val="both"/>
              <w:rPr>
                <w:rFonts w:ascii="Times New Roman" w:hAnsi="Times New Roman"/>
                <w:bCs/>
              </w:rPr>
            </w:pPr>
            <w:r w:rsidRPr="00E56093">
              <w:rPr>
                <w:rFonts w:ascii="Times New Roman" w:hAnsi="Times New Roman"/>
                <w:b/>
                <w:bCs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E56093">
              <w:rPr>
                <w:rFonts w:ascii="Times New Roman" w:hAnsi="Times New Roman"/>
                <w:bCs/>
              </w:rPr>
              <w:t>для: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безопасного обращения с веществами и материалами;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экологически грамотного поведения в окружающей среде;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оценки влияния химического загрязнения окружающей среды на организм человека;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критической оценки информации о веществах, используемых в быту;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Cs/>
              </w:rPr>
              <w:t>приготовления растворов заданной концентрации.</w:t>
            </w:r>
          </w:p>
          <w:p w:rsidR="00A24A25" w:rsidRPr="00E56093" w:rsidRDefault="00A24A25" w:rsidP="00254039">
            <w:pPr>
              <w:pStyle w:val="aa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24A25" w:rsidRPr="005E26FB" w:rsidTr="00962F2D">
        <w:tc>
          <w:tcPr>
            <w:tcW w:w="879" w:type="dxa"/>
          </w:tcPr>
          <w:p w:rsidR="00A24A25" w:rsidRPr="00E56093" w:rsidRDefault="00A24A25" w:rsidP="00254039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289" w:type="dxa"/>
          </w:tcPr>
          <w:p w:rsidR="00A24A25" w:rsidRPr="00E56093" w:rsidRDefault="00A24A25" w:rsidP="00254039">
            <w:pPr>
              <w:shd w:val="clear" w:color="auto" w:fill="FFFFFF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Подгруппа кислорода</w:t>
            </w:r>
          </w:p>
          <w:p w:rsidR="00A24A25" w:rsidRPr="00E56093" w:rsidRDefault="00A24A25" w:rsidP="00254039">
            <w:pPr>
              <w:shd w:val="clear" w:color="auto" w:fill="FFFFFF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lastRenderedPageBreak/>
              <w:t>и ее типичные представители</w:t>
            </w:r>
          </w:p>
          <w:p w:rsidR="00A24A25" w:rsidRPr="00E56093" w:rsidRDefault="00A24A25" w:rsidP="0025403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A24A25" w:rsidRPr="00E56093" w:rsidRDefault="00A24A25" w:rsidP="00254039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597" w:type="dxa"/>
            <w:gridSpan w:val="2"/>
          </w:tcPr>
          <w:p w:rsidR="00A24A25" w:rsidRPr="00E56093" w:rsidRDefault="00A24A25" w:rsidP="00254039">
            <w:pPr>
              <w:shd w:val="clear" w:color="auto" w:fill="FFFFFF"/>
              <w:spacing w:before="166"/>
              <w:ind w:left="7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Общая характеристика элементов подгруппы </w:t>
            </w:r>
            <w:r w:rsidRPr="00E56093">
              <w:rPr>
                <w:rFonts w:ascii="Times New Roman" w:hAnsi="Times New Roman"/>
              </w:rPr>
              <w:lastRenderedPageBreak/>
              <w:t>кислорода. Законо</w:t>
            </w:r>
            <w:r w:rsidRPr="00E56093">
              <w:rPr>
                <w:rFonts w:ascii="Times New Roman" w:hAnsi="Times New Roman"/>
              </w:rPr>
              <w:softHyphen/>
              <w:t>мерные изменения в подгруппе. Физические и химические свой</w:t>
            </w:r>
            <w:r w:rsidRPr="00E56093">
              <w:rPr>
                <w:rFonts w:ascii="Times New Roman" w:hAnsi="Times New Roman"/>
              </w:rPr>
              <w:softHyphen/>
              <w:t xml:space="preserve">ства халькогенов — простых веществ. </w:t>
            </w:r>
            <w:r w:rsidRPr="00E56093">
              <w:rPr>
                <w:rFonts w:ascii="Times New Roman" w:hAnsi="Times New Roman"/>
                <w:i/>
                <w:iCs/>
              </w:rPr>
              <w:t>Халъкогениды, характер их вод</w:t>
            </w:r>
            <w:r w:rsidRPr="00E56093">
              <w:rPr>
                <w:rFonts w:ascii="Times New Roman" w:hAnsi="Times New Roman"/>
                <w:i/>
                <w:iCs/>
              </w:rPr>
              <w:softHyphen/>
              <w:t xml:space="preserve">ных растворов. </w:t>
            </w:r>
            <w:r w:rsidRPr="00E56093">
              <w:rPr>
                <w:rFonts w:ascii="Times New Roman" w:hAnsi="Times New Roman"/>
              </w:rPr>
              <w:t xml:space="preserve">Биологические функции халькогенов. Сера как простое вещество. Аллотропия серы. </w:t>
            </w:r>
            <w:r w:rsidRPr="00E56093">
              <w:rPr>
                <w:rFonts w:ascii="Times New Roman" w:hAnsi="Times New Roman"/>
                <w:i/>
                <w:iCs/>
              </w:rPr>
              <w:t xml:space="preserve">Переход аллотропных форм друг в друга. </w:t>
            </w:r>
            <w:r w:rsidRPr="00E56093">
              <w:rPr>
                <w:rFonts w:ascii="Times New Roman" w:hAnsi="Times New Roman"/>
              </w:rPr>
              <w:t xml:space="preserve">Химические свойства серы. </w:t>
            </w:r>
            <w:r w:rsidRPr="00E56093">
              <w:rPr>
                <w:rFonts w:ascii="Times New Roman" w:hAnsi="Times New Roman"/>
                <w:i/>
                <w:iCs/>
              </w:rPr>
              <w:t xml:space="preserve">Применение серы. </w:t>
            </w:r>
            <w:r w:rsidRPr="00E56093">
              <w:rPr>
                <w:rFonts w:ascii="Times New Roman" w:hAnsi="Times New Roman"/>
              </w:rPr>
              <w:t xml:space="preserve">Сероводород, строение, физические и химические свойства. Восстановительные свойства сероводорода. Качественная реакция на сероводород </w:t>
            </w:r>
            <w:r w:rsidRPr="00E56093">
              <w:rPr>
                <w:rFonts w:ascii="Times New Roman" w:hAnsi="Times New Roman"/>
                <w:spacing w:val="-1"/>
              </w:rPr>
              <w:t xml:space="preserve">и сульфиды. </w:t>
            </w:r>
            <w:r w:rsidRPr="00E56093">
              <w:rPr>
                <w:rFonts w:ascii="Times New Roman" w:hAnsi="Times New Roman"/>
                <w:i/>
                <w:iCs/>
                <w:spacing w:val="-1"/>
              </w:rPr>
              <w:t>Сероводород и сульфиды в природе. Воздействие сероводоро</w:t>
            </w:r>
            <w:r w:rsidRPr="00E56093">
              <w:rPr>
                <w:rFonts w:ascii="Times New Roman" w:hAnsi="Times New Roman"/>
                <w:i/>
                <w:iCs/>
                <w:spacing w:val="-1"/>
              </w:rPr>
              <w:softHyphen/>
            </w:r>
            <w:r w:rsidRPr="00E56093">
              <w:rPr>
                <w:rFonts w:ascii="Times New Roman" w:hAnsi="Times New Roman"/>
                <w:i/>
                <w:iCs/>
              </w:rPr>
              <w:t>да на организм человека. Получение сероводорода в лаборатории.</w:t>
            </w:r>
          </w:p>
          <w:p w:rsidR="00A24A25" w:rsidRPr="00E56093" w:rsidRDefault="00A24A25" w:rsidP="00254039">
            <w:pPr>
              <w:shd w:val="clear" w:color="auto" w:fill="FFFFFF"/>
              <w:ind w:left="50" w:right="14" w:firstLine="324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t xml:space="preserve">Кислородсодержащие соединения серы. </w:t>
            </w:r>
            <w:r w:rsidRPr="00E56093">
              <w:rPr>
                <w:rFonts w:ascii="Times New Roman" w:hAnsi="Times New Roman"/>
                <w:i/>
                <w:iCs/>
              </w:rPr>
              <w:t>Оксид серы (</w:t>
            </w:r>
            <w:r w:rsidRPr="00E56093">
              <w:rPr>
                <w:rFonts w:ascii="Times New Roman" w:hAnsi="Times New Roman"/>
                <w:i/>
                <w:iCs/>
                <w:lang w:val="en-US"/>
              </w:rPr>
              <w:t>IV</w:t>
            </w:r>
            <w:r w:rsidRPr="00E56093">
              <w:rPr>
                <w:rFonts w:ascii="Times New Roman" w:hAnsi="Times New Roman"/>
                <w:i/>
                <w:iCs/>
              </w:rPr>
              <w:t>). Сер</w:t>
            </w:r>
            <w:r w:rsidRPr="00E56093">
              <w:rPr>
                <w:rFonts w:ascii="Times New Roman" w:hAnsi="Times New Roman"/>
                <w:i/>
                <w:iCs/>
              </w:rPr>
              <w:softHyphen/>
              <w:t>нистая кислота. Состав, строение, свойства. Окислительно-восстано</w:t>
            </w:r>
            <w:r w:rsidRPr="00E56093">
              <w:rPr>
                <w:rFonts w:ascii="Times New Roman" w:hAnsi="Times New Roman"/>
                <w:i/>
                <w:iCs/>
              </w:rPr>
              <w:softHyphen/>
              <w:t>вительные свойства кислородсодержащих соединений серы (</w:t>
            </w:r>
            <w:r w:rsidRPr="00E56093">
              <w:rPr>
                <w:rFonts w:ascii="Times New Roman" w:hAnsi="Times New Roman"/>
                <w:i/>
                <w:iCs/>
                <w:lang w:val="en-US"/>
              </w:rPr>
              <w:t>IV</w:t>
            </w:r>
            <w:r w:rsidRPr="00E56093">
              <w:rPr>
                <w:rFonts w:ascii="Times New Roman" w:hAnsi="Times New Roman"/>
                <w:i/>
                <w:iCs/>
              </w:rPr>
              <w:t>). Суль</w:t>
            </w:r>
            <w:r w:rsidRPr="00E56093">
              <w:rPr>
                <w:rFonts w:ascii="Times New Roman" w:hAnsi="Times New Roman"/>
                <w:i/>
                <w:iCs/>
              </w:rPr>
              <w:softHyphen/>
              <w:t>фиты. Гидросульфиты. Качественная реакция на сернистую кислоту и ее соли. Применение кислородсодержащих соединений серы (</w:t>
            </w:r>
            <w:r w:rsidRPr="00E56093">
              <w:rPr>
                <w:rFonts w:ascii="Times New Roman" w:hAnsi="Times New Roman"/>
                <w:i/>
                <w:iCs/>
                <w:lang w:val="en-US"/>
              </w:rPr>
              <w:t>IV</w:t>
            </w:r>
            <w:r w:rsidRPr="00E56093">
              <w:rPr>
                <w:rFonts w:ascii="Times New Roman" w:hAnsi="Times New Roman"/>
                <w:i/>
                <w:iCs/>
              </w:rPr>
              <w:t>).</w:t>
            </w:r>
          </w:p>
          <w:p w:rsidR="00A24A25" w:rsidRPr="00E56093" w:rsidRDefault="00A24A25" w:rsidP="00254039">
            <w:pPr>
              <w:shd w:val="clear" w:color="auto" w:fill="FFFFFF"/>
              <w:ind w:left="29" w:right="29" w:firstLine="346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Оксид серы (</w:t>
            </w:r>
            <w:r w:rsidRPr="00E56093">
              <w:rPr>
                <w:rFonts w:ascii="Times New Roman" w:hAnsi="Times New Roman"/>
                <w:lang w:val="en-US"/>
              </w:rPr>
              <w:t>VI</w:t>
            </w:r>
            <w:r w:rsidRPr="00E56093">
              <w:rPr>
                <w:rFonts w:ascii="Times New Roman" w:hAnsi="Times New Roman"/>
              </w:rPr>
              <w:t>), состав, строение, свойства. Получение окси</w:t>
            </w:r>
            <w:r w:rsidRPr="00E56093">
              <w:rPr>
                <w:rFonts w:ascii="Times New Roman" w:hAnsi="Times New Roman"/>
              </w:rPr>
              <w:softHyphen/>
              <w:t>да серы (</w:t>
            </w:r>
            <w:r w:rsidRPr="00E56093">
              <w:rPr>
                <w:rFonts w:ascii="Times New Roman" w:hAnsi="Times New Roman"/>
                <w:lang w:val="en-US"/>
              </w:rPr>
              <w:t>VI</w:t>
            </w:r>
            <w:r w:rsidRPr="00E56093">
              <w:rPr>
                <w:rFonts w:ascii="Times New Roman" w:hAnsi="Times New Roman"/>
              </w:rPr>
              <w:t>). Серная кислота, состав, строение, физические свой</w:t>
            </w:r>
            <w:r w:rsidRPr="00E56093">
              <w:rPr>
                <w:rFonts w:ascii="Times New Roman" w:hAnsi="Times New Roman"/>
              </w:rPr>
              <w:softHyphen/>
              <w:t xml:space="preserve">ства. Особенности </w:t>
            </w:r>
            <w:r w:rsidRPr="00E56093">
              <w:rPr>
                <w:rFonts w:ascii="Times New Roman" w:hAnsi="Times New Roman"/>
                <w:b/>
                <w:bCs/>
              </w:rPr>
              <w:t xml:space="preserve">ее </w:t>
            </w:r>
            <w:r w:rsidRPr="00E56093">
              <w:rPr>
                <w:rFonts w:ascii="Times New Roman" w:hAnsi="Times New Roman"/>
              </w:rPr>
              <w:t>растворения в воде. Химические свойства разбавленной и концентрированной серной кислоты. Окисли</w:t>
            </w:r>
            <w:r w:rsidRPr="00E56093">
              <w:rPr>
                <w:rFonts w:ascii="Times New Roman" w:hAnsi="Times New Roman"/>
              </w:rPr>
              <w:softHyphen/>
              <w:t>тельные свойства серной кислоты. Качественная реакция на суль</w:t>
            </w:r>
            <w:r w:rsidRPr="00E56093">
              <w:rPr>
                <w:rFonts w:ascii="Times New Roman" w:hAnsi="Times New Roman"/>
              </w:rPr>
              <w:softHyphen/>
              <w:t>фат-ион. Применение серной кислоты.</w:t>
            </w:r>
          </w:p>
          <w:p w:rsidR="00A24A25" w:rsidRPr="00E56093" w:rsidRDefault="00A24A25" w:rsidP="00254039">
            <w:pPr>
              <w:shd w:val="clear" w:color="auto" w:fill="FFFFFF"/>
              <w:spacing w:before="122"/>
              <w:ind w:left="65" w:right="58"/>
              <w:rPr>
                <w:rFonts w:ascii="Times New Roman" w:hAnsi="Times New Roman"/>
              </w:rPr>
            </w:pPr>
          </w:p>
        </w:tc>
        <w:tc>
          <w:tcPr>
            <w:tcW w:w="6651" w:type="dxa"/>
          </w:tcPr>
          <w:p w:rsidR="00A24A25" w:rsidRPr="00E56093" w:rsidRDefault="00A24A25" w:rsidP="00254039">
            <w:pPr>
              <w:spacing w:before="120"/>
              <w:ind w:firstLine="567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E56093">
              <w:rPr>
                <w:rFonts w:ascii="Times New Roman" w:hAnsi="Times New Roman"/>
                <w:b/>
                <w:i/>
                <w:u w:val="single"/>
              </w:rPr>
              <w:lastRenderedPageBreak/>
              <w:t>знать</w:t>
            </w:r>
            <w:r w:rsidRPr="00E56093">
              <w:rPr>
                <w:rFonts w:ascii="Times New Roman" w:hAnsi="Times New Roman"/>
                <w:b/>
                <w:i/>
                <w:u w:val="single"/>
                <w:lang w:val="en-US"/>
              </w:rPr>
              <w:t>/</w:t>
            </w:r>
            <w:r w:rsidRPr="00E56093">
              <w:rPr>
                <w:rFonts w:ascii="Times New Roman" w:hAnsi="Times New Roman"/>
                <w:b/>
                <w:i/>
                <w:u w:val="single"/>
              </w:rPr>
              <w:t>понимать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lastRenderedPageBreak/>
              <w:t>химическую символику</w:t>
            </w:r>
            <w:r w:rsidRPr="00E56093">
              <w:rPr>
                <w:rFonts w:ascii="Times New Roman" w:hAnsi="Times New Roman"/>
              </w:rPr>
              <w:t>: знаки химических элементов, формулы химических веществ и уравнения химических реакций;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важнейшие химические понятия</w:t>
            </w:r>
            <w:r w:rsidRPr="00E56093">
              <w:rPr>
                <w:rFonts w:ascii="Times New Roman" w:hAnsi="Times New Roman"/>
              </w:rPr>
      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основные законы химии</w:t>
            </w:r>
            <w:r w:rsidRPr="00E56093">
              <w:rPr>
                <w:rFonts w:ascii="Times New Roman" w:hAnsi="Times New Roman"/>
              </w:rPr>
              <w:t xml:space="preserve">: сохранения массы веществ, постоянства состава, периодический закон;              </w:t>
            </w:r>
            <w:r w:rsidRPr="00E56093">
              <w:rPr>
                <w:rFonts w:ascii="Times New Roman" w:hAnsi="Times New Roman"/>
                <w:b/>
                <w:bCs/>
                <w:i/>
                <w:u w:val="single"/>
              </w:rPr>
              <w:t>уметь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называть:</w:t>
            </w:r>
            <w:r w:rsidRPr="00E56093">
              <w:rPr>
                <w:rFonts w:ascii="Times New Roman" w:hAnsi="Times New Roman"/>
              </w:rPr>
              <w:t xml:space="preserve"> химические элементы, соединения изученных классов;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объяснять:</w:t>
            </w:r>
            <w:r w:rsidRPr="00E56093">
              <w:rPr>
                <w:rFonts w:ascii="Times New Roman" w:hAnsi="Times New Roman"/>
              </w:rPr>
      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характеризовать:</w:t>
            </w:r>
            <w:r w:rsidRPr="00E56093">
              <w:rPr>
                <w:rFonts w:ascii="Times New Roman" w:hAnsi="Times New Roman"/>
              </w:rPr>
              <w:t xml:space="preserve"> химические элементы- неметаллы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определять:</w:t>
            </w:r>
            <w:r w:rsidRPr="00E56093">
              <w:rPr>
                <w:rFonts w:ascii="Times New Roman" w:hAnsi="Times New Roman"/>
              </w:rPr>
      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составлять</w:t>
            </w:r>
            <w:r w:rsidRPr="00E56093">
              <w:rPr>
                <w:rFonts w:ascii="Times New Roman" w:hAnsi="Times New Roman"/>
                <w:i/>
              </w:rPr>
              <w:t>:</w:t>
            </w:r>
            <w:r w:rsidRPr="00E56093">
              <w:rPr>
                <w:rFonts w:ascii="Times New Roman" w:hAnsi="Times New Roman"/>
              </w:rPr>
              <w:t xml:space="preserve"> формулы неорганических соединений изученных классов; схемы строения атомов  элементов-неметаллов периодической системы Д.И.Менделеева; уравнения химических реакций;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обращаться</w:t>
            </w:r>
            <w:r w:rsidRPr="00E56093">
              <w:rPr>
                <w:rFonts w:ascii="Times New Roman" w:hAnsi="Times New Roman"/>
              </w:rPr>
              <w:t>с химической посудой и лабораторным оборудованием;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lastRenderedPageBreak/>
              <w:t>распознавать опытным путем:</w:t>
            </w:r>
            <w:r w:rsidRPr="00E56093">
              <w:rPr>
                <w:rFonts w:ascii="Times New Roman" w:hAnsi="Times New Roman"/>
              </w:rPr>
              <w:t xml:space="preserve"> кислород,   сульфат-ионы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вычислять:</w:t>
            </w:r>
            <w:r w:rsidRPr="00E56093">
              <w:rPr>
                <w:rFonts w:ascii="Times New Roman" w:hAnsi="Times New Roman"/>
              </w:rPr>
      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      </w:r>
          </w:p>
          <w:p w:rsidR="00A24A25" w:rsidRPr="00E56093" w:rsidRDefault="00A24A25" w:rsidP="00254039">
            <w:pPr>
              <w:spacing w:before="40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E56093">
              <w:rPr>
                <w:rFonts w:ascii="Times New Roman" w:hAnsi="Times New Roman"/>
                <w:bCs/>
                <w:sz w:val="20"/>
                <w:szCs w:val="20"/>
              </w:rPr>
              <w:t>для: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безопасного обращения с веществами и материалами;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экологически грамотного поведения в окружающей среде;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оценки влияния химического загрязнения окружающей среды на организм человека;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критической оценки информации о веществах, используемых в быту;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bCs/>
                <w:sz w:val="20"/>
                <w:szCs w:val="20"/>
              </w:rPr>
              <w:t>приготовления растворов заданной концентрации.</w:t>
            </w:r>
          </w:p>
          <w:p w:rsidR="00A24A25" w:rsidRPr="00E56093" w:rsidRDefault="00A24A25" w:rsidP="00254039">
            <w:pPr>
              <w:pStyle w:val="aa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24A25" w:rsidRPr="005E26FB" w:rsidTr="00962F2D">
        <w:trPr>
          <w:trHeight w:val="2859"/>
        </w:trPr>
        <w:tc>
          <w:tcPr>
            <w:tcW w:w="879" w:type="dxa"/>
          </w:tcPr>
          <w:p w:rsidR="00A24A25" w:rsidRPr="00E56093" w:rsidRDefault="00A24A25" w:rsidP="00254039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289" w:type="dxa"/>
          </w:tcPr>
          <w:p w:rsidR="00A24A25" w:rsidRPr="00E56093" w:rsidRDefault="00A24A25" w:rsidP="00254039">
            <w:pPr>
              <w:shd w:val="clear" w:color="auto" w:fill="FFFFFF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Подгруппа азота</w:t>
            </w:r>
          </w:p>
          <w:p w:rsidR="00A24A25" w:rsidRPr="00E56093" w:rsidRDefault="00A24A25" w:rsidP="00254039">
            <w:pPr>
              <w:shd w:val="clear" w:color="auto" w:fill="FFFFFF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и ее типичные представители</w:t>
            </w:r>
          </w:p>
          <w:p w:rsidR="00A24A25" w:rsidRPr="00E56093" w:rsidRDefault="00A24A25" w:rsidP="0025403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A24A25" w:rsidRPr="00E56093" w:rsidRDefault="00A24A25" w:rsidP="00254039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97" w:type="dxa"/>
            <w:gridSpan w:val="2"/>
          </w:tcPr>
          <w:p w:rsidR="00A24A25" w:rsidRPr="00E56093" w:rsidRDefault="00A24A25" w:rsidP="00254039">
            <w:pPr>
              <w:shd w:val="clear" w:color="auto" w:fill="FFFFFF"/>
              <w:spacing w:before="144"/>
              <w:ind w:left="7" w:right="43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t xml:space="preserve">Общая характеристика элементов подгруппы азота. </w:t>
            </w:r>
            <w:r w:rsidRPr="00E56093">
              <w:rPr>
                <w:rFonts w:ascii="Times New Roman" w:hAnsi="Times New Roman"/>
                <w:i/>
                <w:iCs/>
              </w:rPr>
              <w:t xml:space="preserve">Свойства простых веществ элементов подгруппы азота. </w:t>
            </w:r>
            <w:r w:rsidRPr="00E56093">
              <w:rPr>
                <w:rFonts w:ascii="Times New Roman" w:hAnsi="Times New Roman"/>
              </w:rPr>
              <w:t>Важнейшие водород</w:t>
            </w:r>
            <w:r w:rsidRPr="00E56093">
              <w:rPr>
                <w:rFonts w:ascii="Times New Roman" w:hAnsi="Times New Roman"/>
              </w:rPr>
              <w:softHyphen/>
              <w:t xml:space="preserve">ные и кислородные соединения элементов подгруппы азота, </w:t>
            </w:r>
            <w:r w:rsidRPr="00E56093">
              <w:rPr>
                <w:rFonts w:ascii="Times New Roman" w:hAnsi="Times New Roman"/>
                <w:b/>
                <w:bCs/>
              </w:rPr>
              <w:t xml:space="preserve">их </w:t>
            </w:r>
            <w:r w:rsidRPr="00E56093">
              <w:rPr>
                <w:rFonts w:ascii="Times New Roman" w:hAnsi="Times New Roman"/>
              </w:rPr>
              <w:t xml:space="preserve">закономерные изменения. </w:t>
            </w:r>
            <w:r w:rsidRPr="00E56093">
              <w:rPr>
                <w:rFonts w:ascii="Times New Roman" w:hAnsi="Times New Roman"/>
                <w:i/>
                <w:iCs/>
              </w:rPr>
              <w:t>История открытия и исследования эле</w:t>
            </w:r>
            <w:r w:rsidRPr="00E56093">
              <w:rPr>
                <w:rFonts w:ascii="Times New Roman" w:hAnsi="Times New Roman"/>
                <w:i/>
                <w:iCs/>
              </w:rPr>
              <w:softHyphen/>
              <w:t>ментов подгруппы азота.</w:t>
            </w:r>
          </w:p>
          <w:p w:rsidR="00A24A25" w:rsidRPr="00E56093" w:rsidRDefault="00A24A25" w:rsidP="00254039">
            <w:pPr>
              <w:shd w:val="clear" w:color="auto" w:fill="FFFFFF"/>
              <w:ind w:left="7" w:right="43" w:firstLine="331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t xml:space="preserve">Азот как элемент и как простое вещество. </w:t>
            </w:r>
            <w:r w:rsidRPr="00E56093">
              <w:rPr>
                <w:rFonts w:ascii="Times New Roman" w:hAnsi="Times New Roman"/>
              </w:rPr>
              <w:t>Химические свой</w:t>
            </w:r>
            <w:r w:rsidRPr="00E56093">
              <w:rPr>
                <w:rFonts w:ascii="Times New Roman" w:hAnsi="Times New Roman"/>
              </w:rPr>
              <w:softHyphen/>
              <w:t xml:space="preserve">ства азота. </w:t>
            </w:r>
            <w:r w:rsidRPr="00E56093">
              <w:rPr>
                <w:rFonts w:ascii="Times New Roman" w:hAnsi="Times New Roman"/>
                <w:b/>
              </w:rPr>
              <w:t>Аммиак,</w:t>
            </w:r>
            <w:r w:rsidRPr="00E56093">
              <w:rPr>
                <w:rFonts w:ascii="Times New Roman" w:hAnsi="Times New Roman"/>
              </w:rPr>
              <w:t xml:space="preserve"> строение, свойства, </w:t>
            </w:r>
            <w:r w:rsidRPr="00E56093">
              <w:rPr>
                <w:rFonts w:ascii="Times New Roman" w:hAnsi="Times New Roman"/>
                <w:i/>
                <w:iCs/>
              </w:rPr>
              <w:t>водородная связь между мо</w:t>
            </w:r>
            <w:r w:rsidRPr="00E56093">
              <w:rPr>
                <w:rFonts w:ascii="Times New Roman" w:hAnsi="Times New Roman"/>
                <w:i/>
                <w:iCs/>
              </w:rPr>
              <w:softHyphen/>
              <w:t xml:space="preserve">лекулами аммиака. </w:t>
            </w:r>
            <w:r w:rsidRPr="00E56093">
              <w:rPr>
                <w:rFonts w:ascii="Times New Roman" w:hAnsi="Times New Roman"/>
              </w:rPr>
              <w:t>Механизм образования иона аммония. Соли аммония, их химические свойства. Качественная реакция на ион аммония. Применение аммиака и солей аммония.</w:t>
            </w:r>
          </w:p>
          <w:p w:rsidR="00A24A25" w:rsidRPr="00E56093" w:rsidRDefault="00A24A25" w:rsidP="00254039">
            <w:pPr>
              <w:shd w:val="clear" w:color="auto" w:fill="FFFFFF"/>
              <w:ind w:left="36" w:right="79" w:firstLine="317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t xml:space="preserve">Оксиды азота. </w:t>
            </w:r>
            <w:r w:rsidRPr="00E56093">
              <w:rPr>
                <w:rFonts w:ascii="Times New Roman" w:hAnsi="Times New Roman"/>
                <w:i/>
                <w:iCs/>
              </w:rPr>
              <w:t>Строение оксида азота (</w:t>
            </w:r>
            <w:r w:rsidRPr="00E56093">
              <w:rPr>
                <w:rFonts w:ascii="Times New Roman" w:hAnsi="Times New Roman"/>
                <w:i/>
                <w:iCs/>
                <w:lang w:val="en-US"/>
              </w:rPr>
              <w:t>II</w:t>
            </w:r>
            <w:r w:rsidRPr="00E56093">
              <w:rPr>
                <w:rFonts w:ascii="Times New Roman" w:hAnsi="Times New Roman"/>
                <w:i/>
                <w:iCs/>
              </w:rPr>
              <w:t>), оксида азота (</w:t>
            </w:r>
            <w:r w:rsidRPr="00E56093">
              <w:rPr>
                <w:rFonts w:ascii="Times New Roman" w:hAnsi="Times New Roman"/>
                <w:i/>
                <w:iCs/>
                <w:lang w:val="en-US"/>
              </w:rPr>
              <w:t>IV</w:t>
            </w:r>
            <w:r w:rsidRPr="00E56093">
              <w:rPr>
                <w:rFonts w:ascii="Times New Roman" w:hAnsi="Times New Roman"/>
                <w:i/>
                <w:iCs/>
              </w:rPr>
              <w:t xml:space="preserve">). Физические и </w:t>
            </w:r>
            <w:r w:rsidRPr="00E56093">
              <w:rPr>
                <w:rFonts w:ascii="Times New Roman" w:hAnsi="Times New Roman"/>
                <w:i/>
                <w:iCs/>
              </w:rPr>
              <w:lastRenderedPageBreak/>
              <w:t>химические свойства оксидов азота (</w:t>
            </w:r>
            <w:r w:rsidRPr="00E56093">
              <w:rPr>
                <w:rFonts w:ascii="Times New Roman" w:hAnsi="Times New Roman"/>
                <w:i/>
                <w:iCs/>
                <w:lang w:val="en-US"/>
              </w:rPr>
              <w:t>II</w:t>
            </w:r>
            <w:r w:rsidRPr="00E56093">
              <w:rPr>
                <w:rFonts w:ascii="Times New Roman" w:hAnsi="Times New Roman"/>
                <w:i/>
                <w:iCs/>
              </w:rPr>
              <w:t>), (</w:t>
            </w:r>
            <w:r w:rsidRPr="00E56093">
              <w:rPr>
                <w:rFonts w:ascii="Times New Roman" w:hAnsi="Times New Roman"/>
                <w:i/>
                <w:iCs/>
                <w:lang w:val="en-US"/>
              </w:rPr>
              <w:t>IV</w:t>
            </w:r>
            <w:r w:rsidRPr="00E56093">
              <w:rPr>
                <w:rFonts w:ascii="Times New Roman" w:hAnsi="Times New Roman"/>
                <w:i/>
                <w:iCs/>
              </w:rPr>
              <w:t>).</w:t>
            </w:r>
          </w:p>
          <w:p w:rsidR="00A24A25" w:rsidRPr="00E56093" w:rsidRDefault="00A24A25" w:rsidP="00254039">
            <w:pPr>
              <w:shd w:val="clear" w:color="auto" w:fill="FFFFFF"/>
              <w:ind w:right="58" w:firstLine="331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t xml:space="preserve">Азотная кислота, состав и строение. </w:t>
            </w:r>
            <w:r w:rsidRPr="00E56093">
              <w:rPr>
                <w:rFonts w:ascii="Times New Roman" w:hAnsi="Times New Roman"/>
              </w:rPr>
              <w:t>Физические и химиче</w:t>
            </w:r>
            <w:r w:rsidRPr="00E56093">
              <w:rPr>
                <w:rFonts w:ascii="Times New Roman" w:hAnsi="Times New Roman"/>
              </w:rPr>
              <w:softHyphen/>
              <w:t>ские свойства азотной кислоты. Окислительные свойства азот</w:t>
            </w:r>
            <w:r w:rsidRPr="00E56093">
              <w:rPr>
                <w:rFonts w:ascii="Times New Roman" w:hAnsi="Times New Roman"/>
              </w:rPr>
              <w:softHyphen/>
              <w:t xml:space="preserve">ной кислоты. </w:t>
            </w:r>
            <w:r w:rsidRPr="00E56093">
              <w:rPr>
                <w:rFonts w:ascii="Times New Roman" w:hAnsi="Times New Roman"/>
                <w:i/>
                <w:iCs/>
              </w:rPr>
              <w:t>Составление уравнений реакций взаимодействия азот</w:t>
            </w:r>
            <w:r w:rsidRPr="00E56093">
              <w:rPr>
                <w:rFonts w:ascii="Times New Roman" w:hAnsi="Times New Roman"/>
                <w:i/>
                <w:iCs/>
              </w:rPr>
              <w:softHyphen/>
              <w:t xml:space="preserve">ной кислоты с металлами методом электронного баланса. </w:t>
            </w:r>
            <w:r w:rsidRPr="00E56093">
              <w:rPr>
                <w:rFonts w:ascii="Times New Roman" w:hAnsi="Times New Roman"/>
              </w:rPr>
              <w:t>Соли азотной кислоты — нитраты. Качественные реакции на азотную кислоту и ее соли. Получение и применение азотной кислоты и ее солей.</w:t>
            </w:r>
          </w:p>
          <w:p w:rsidR="00A24A25" w:rsidRPr="00E56093" w:rsidRDefault="00A24A25" w:rsidP="00254039">
            <w:pPr>
              <w:shd w:val="clear" w:color="auto" w:fill="FFFFFF"/>
              <w:ind w:right="58" w:firstLine="346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t xml:space="preserve">Фосфор как элемент и как простое вещество. </w:t>
            </w:r>
            <w:r w:rsidRPr="00E56093">
              <w:rPr>
                <w:rFonts w:ascii="Times New Roman" w:hAnsi="Times New Roman"/>
              </w:rPr>
              <w:t>Аллотропия фосфора. Физические и химические свойства фосфора. Приме</w:t>
            </w:r>
            <w:r w:rsidRPr="00E56093">
              <w:rPr>
                <w:rFonts w:ascii="Times New Roman" w:hAnsi="Times New Roman"/>
              </w:rPr>
              <w:softHyphen/>
              <w:t>нение фосфора. Водородные и кислородные соединения фосфо</w:t>
            </w:r>
            <w:r w:rsidRPr="00E56093">
              <w:rPr>
                <w:rFonts w:ascii="Times New Roman" w:hAnsi="Times New Roman"/>
              </w:rPr>
              <w:softHyphen/>
              <w:t>ра, их свойства. Фосфорная кислота и ее соли. Качественная ре</w:t>
            </w:r>
            <w:r w:rsidRPr="00E56093">
              <w:rPr>
                <w:rFonts w:ascii="Times New Roman" w:hAnsi="Times New Roman"/>
              </w:rPr>
              <w:softHyphen/>
              <w:t>акция на фосфат-ион.</w:t>
            </w:r>
          </w:p>
          <w:p w:rsidR="00A24A25" w:rsidRPr="00E56093" w:rsidRDefault="00A24A25" w:rsidP="00254039">
            <w:pPr>
              <w:shd w:val="clear" w:color="auto" w:fill="FFFFFF"/>
              <w:ind w:left="7" w:right="43" w:firstLine="338"/>
              <w:jc w:val="both"/>
              <w:rPr>
                <w:rFonts w:ascii="Times New Roman" w:hAnsi="Times New Roman"/>
                <w:i/>
              </w:rPr>
            </w:pPr>
            <w:r w:rsidRPr="00E56093">
              <w:rPr>
                <w:rFonts w:ascii="Times New Roman" w:hAnsi="Times New Roman"/>
                <w:bCs/>
                <w:i/>
              </w:rPr>
              <w:t>Круговорот фосфора в природе.</w:t>
            </w:r>
          </w:p>
        </w:tc>
        <w:tc>
          <w:tcPr>
            <w:tcW w:w="6651" w:type="dxa"/>
          </w:tcPr>
          <w:p w:rsidR="00A24A25" w:rsidRPr="00E56093" w:rsidRDefault="00A24A25" w:rsidP="00254039">
            <w:pPr>
              <w:spacing w:before="120"/>
              <w:ind w:firstLine="567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E56093">
              <w:rPr>
                <w:rFonts w:ascii="Times New Roman" w:hAnsi="Times New Roman"/>
                <w:b/>
                <w:i/>
                <w:u w:val="single"/>
              </w:rPr>
              <w:lastRenderedPageBreak/>
              <w:t>знать</w:t>
            </w:r>
            <w:r w:rsidRPr="00E56093">
              <w:rPr>
                <w:rFonts w:ascii="Times New Roman" w:hAnsi="Times New Roman"/>
                <w:b/>
                <w:i/>
                <w:u w:val="single"/>
                <w:lang w:val="en-US"/>
              </w:rPr>
              <w:t>/</w:t>
            </w:r>
            <w:r w:rsidRPr="00E56093">
              <w:rPr>
                <w:rFonts w:ascii="Times New Roman" w:hAnsi="Times New Roman"/>
                <w:b/>
                <w:i/>
                <w:u w:val="single"/>
              </w:rPr>
              <w:t>понимать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химическую символику</w:t>
            </w:r>
            <w:r w:rsidRPr="00E56093">
              <w:rPr>
                <w:rFonts w:ascii="Times New Roman" w:hAnsi="Times New Roman"/>
              </w:rPr>
              <w:t>: знаки химических элементов, формулы химических веществ и уравнения химических реакций;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важнейшие химические понятия</w:t>
            </w:r>
            <w:r w:rsidRPr="00E56093">
              <w:rPr>
                <w:rFonts w:ascii="Times New Roman" w:hAnsi="Times New Roman"/>
              </w:rPr>
      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основные законы химии</w:t>
            </w:r>
            <w:r w:rsidRPr="00E56093">
              <w:rPr>
                <w:rFonts w:ascii="Times New Roman" w:hAnsi="Times New Roman"/>
              </w:rPr>
              <w:t xml:space="preserve">: сохранения массы веществ, постоянства состава, периодический закон;               </w:t>
            </w:r>
            <w:r w:rsidRPr="00E56093">
              <w:rPr>
                <w:rFonts w:ascii="Times New Roman" w:hAnsi="Times New Roman"/>
                <w:b/>
                <w:bCs/>
                <w:i/>
                <w:u w:val="single"/>
              </w:rPr>
              <w:t>уметь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называть:</w:t>
            </w:r>
            <w:r w:rsidRPr="00E56093">
              <w:rPr>
                <w:rFonts w:ascii="Times New Roman" w:hAnsi="Times New Roman"/>
              </w:rPr>
              <w:t xml:space="preserve"> химические элементы, соединения изученных классов;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объяснять:</w:t>
            </w:r>
            <w:r w:rsidRPr="00E56093">
              <w:rPr>
                <w:rFonts w:ascii="Times New Roman" w:hAnsi="Times New Roman"/>
              </w:rPr>
      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</w:t>
            </w:r>
            <w:r w:rsidRPr="00E56093">
              <w:rPr>
                <w:rFonts w:ascii="Times New Roman" w:hAnsi="Times New Roman"/>
              </w:rPr>
              <w:lastRenderedPageBreak/>
              <w:t>пределах малых периодов и главных подгрупп; сущность реакций ионного обмена;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характеризовать:</w:t>
            </w:r>
            <w:r w:rsidRPr="00E56093">
              <w:rPr>
                <w:rFonts w:ascii="Times New Roman" w:hAnsi="Times New Roman"/>
              </w:rPr>
              <w:t xml:space="preserve"> химические элементы- неметаллы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определять:</w:t>
            </w:r>
            <w:r w:rsidRPr="00E56093">
              <w:rPr>
                <w:rFonts w:ascii="Times New Roman" w:hAnsi="Times New Roman"/>
              </w:rPr>
      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составлять</w:t>
            </w:r>
            <w:r w:rsidRPr="00E56093">
              <w:rPr>
                <w:rFonts w:ascii="Times New Roman" w:hAnsi="Times New Roman"/>
                <w:i/>
              </w:rPr>
              <w:t>:</w:t>
            </w:r>
            <w:r w:rsidRPr="00E56093">
              <w:rPr>
                <w:rFonts w:ascii="Times New Roman" w:hAnsi="Times New Roman"/>
              </w:rPr>
              <w:t xml:space="preserve"> формулы неорганических соединений изученных классов; схемы строения атомов  элементов-неметаллов периодической системы Д.И.Менделеева; уравнения химических реакций;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обращаться</w:t>
            </w:r>
            <w:r w:rsidRPr="00E56093">
              <w:rPr>
                <w:rFonts w:ascii="Times New Roman" w:hAnsi="Times New Roman"/>
              </w:rPr>
              <w:t>с химической посудой и лабораторным оборудованием;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распознавать опытным путем:</w:t>
            </w:r>
            <w:r w:rsidRPr="00E56093">
              <w:rPr>
                <w:rFonts w:ascii="Times New Roman" w:hAnsi="Times New Roman"/>
              </w:rPr>
              <w:t xml:space="preserve">  аммиак;  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вычислять:</w:t>
            </w:r>
            <w:r w:rsidRPr="00E56093">
              <w:rPr>
                <w:rFonts w:ascii="Times New Roman" w:hAnsi="Times New Roman"/>
              </w:rPr>
      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      </w:r>
          </w:p>
          <w:p w:rsidR="00A24A25" w:rsidRPr="00E56093" w:rsidRDefault="00A24A25" w:rsidP="00254039">
            <w:pPr>
              <w:spacing w:before="40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E56093">
              <w:rPr>
                <w:rFonts w:ascii="Times New Roman" w:hAnsi="Times New Roman"/>
                <w:bCs/>
                <w:sz w:val="20"/>
                <w:szCs w:val="20"/>
              </w:rPr>
              <w:t>для: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безопасного обращения с веществами и материалами;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экологически грамотного поведения в окружающей среде;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оценки влияния химического загрязнения окружающей среды на организм человека;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критической оценки информации о веществах, используемых в быту;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bCs/>
                <w:sz w:val="20"/>
                <w:szCs w:val="20"/>
              </w:rPr>
              <w:t>приготовления растворов заданной концентрации.</w:t>
            </w:r>
          </w:p>
          <w:p w:rsidR="00A24A25" w:rsidRPr="00E56093" w:rsidRDefault="00A24A25" w:rsidP="00254039">
            <w:pPr>
              <w:pStyle w:val="aa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24A25" w:rsidRPr="005E26FB" w:rsidTr="00962F2D">
        <w:tc>
          <w:tcPr>
            <w:tcW w:w="879" w:type="dxa"/>
          </w:tcPr>
          <w:p w:rsidR="00A24A25" w:rsidRPr="00E56093" w:rsidRDefault="00A24A25" w:rsidP="00254039">
            <w:pPr>
              <w:pStyle w:val="ab"/>
              <w:snapToGrid w:val="0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289" w:type="dxa"/>
          </w:tcPr>
          <w:p w:rsidR="00A24A25" w:rsidRPr="00E56093" w:rsidRDefault="00A24A25" w:rsidP="00254039">
            <w:pPr>
              <w:shd w:val="clear" w:color="auto" w:fill="FFFFFF"/>
              <w:spacing w:before="662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Подгруппа углерода и ее типичные представител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193" w:type="dxa"/>
          </w:tcPr>
          <w:p w:rsidR="00A24A25" w:rsidRPr="00E56093" w:rsidRDefault="00A24A25" w:rsidP="00254039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97" w:type="dxa"/>
            <w:gridSpan w:val="2"/>
          </w:tcPr>
          <w:p w:rsidR="00A24A25" w:rsidRPr="00E56093" w:rsidRDefault="00A24A25" w:rsidP="00254039">
            <w:pPr>
              <w:shd w:val="clear" w:color="auto" w:fill="FFFFFF"/>
              <w:spacing w:before="166"/>
              <w:ind w:left="22" w:right="36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t xml:space="preserve">Общая характеристика элементов подгруппы углерода. </w:t>
            </w:r>
            <w:r w:rsidRPr="00E56093">
              <w:rPr>
                <w:rFonts w:ascii="Times New Roman" w:hAnsi="Times New Roman"/>
              </w:rPr>
              <w:t>Элек</w:t>
            </w:r>
            <w:r w:rsidRPr="00E56093">
              <w:rPr>
                <w:rFonts w:ascii="Times New Roman" w:hAnsi="Times New Roman"/>
              </w:rPr>
              <w:softHyphen/>
              <w:t>тронное строение атомов элементов подгруппы углерода, рас</w:t>
            </w:r>
            <w:r w:rsidRPr="00E56093">
              <w:rPr>
                <w:rFonts w:ascii="Times New Roman" w:hAnsi="Times New Roman"/>
              </w:rPr>
              <w:softHyphen/>
              <w:t>пространение в природе.</w:t>
            </w:r>
          </w:p>
          <w:p w:rsidR="00A24A25" w:rsidRPr="00E56093" w:rsidRDefault="00A24A25" w:rsidP="00254039">
            <w:pPr>
              <w:shd w:val="clear" w:color="auto" w:fill="FFFFFF"/>
              <w:ind w:left="29" w:right="58" w:firstLine="331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t xml:space="preserve">Углерод как простое вещество. </w:t>
            </w:r>
            <w:r w:rsidRPr="00E56093">
              <w:rPr>
                <w:rFonts w:ascii="Times New Roman" w:hAnsi="Times New Roman"/>
              </w:rPr>
              <w:t>Аллотропия углерода: алмаз, графит, фуллерены. Адсорбция. Химические свойства углерода.</w:t>
            </w:r>
          </w:p>
          <w:p w:rsidR="00A24A25" w:rsidRPr="00E56093" w:rsidRDefault="00A24A25" w:rsidP="00254039">
            <w:pPr>
              <w:shd w:val="clear" w:color="auto" w:fill="FFFFFF"/>
              <w:ind w:left="29" w:right="36" w:firstLine="338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t xml:space="preserve">Кислородные соединения углерода. </w:t>
            </w:r>
            <w:r w:rsidRPr="00E56093">
              <w:rPr>
                <w:rFonts w:ascii="Times New Roman" w:hAnsi="Times New Roman"/>
              </w:rPr>
              <w:t>Оксиды углерода, стро</w:t>
            </w:r>
            <w:r w:rsidRPr="00E56093">
              <w:rPr>
                <w:rFonts w:ascii="Times New Roman" w:hAnsi="Times New Roman"/>
              </w:rPr>
              <w:softHyphen/>
              <w:t>ение, свойства, получение. Угольная кислота и ее соли. Каче</w:t>
            </w:r>
            <w:r w:rsidRPr="00E56093">
              <w:rPr>
                <w:rFonts w:ascii="Times New Roman" w:hAnsi="Times New Roman"/>
              </w:rPr>
              <w:softHyphen/>
              <w:t>ственная реакция на карбонат-ион.</w:t>
            </w:r>
          </w:p>
          <w:p w:rsidR="00A24A25" w:rsidRPr="00E56093" w:rsidRDefault="00A24A25" w:rsidP="00254039">
            <w:pPr>
              <w:shd w:val="clear" w:color="auto" w:fill="FFFFFF"/>
              <w:ind w:left="36" w:right="22" w:firstLine="338"/>
              <w:jc w:val="both"/>
              <w:rPr>
                <w:rFonts w:ascii="Times New Roman" w:hAnsi="Times New Roman"/>
                <w:i/>
              </w:rPr>
            </w:pPr>
            <w:r w:rsidRPr="00E56093">
              <w:rPr>
                <w:rFonts w:ascii="Times New Roman" w:hAnsi="Times New Roman"/>
                <w:i/>
                <w:iCs/>
              </w:rPr>
              <w:t>Кремний и его свойства. Кислородные соединения кремния: оксид кремния (</w:t>
            </w:r>
            <w:r w:rsidRPr="00E56093">
              <w:rPr>
                <w:rFonts w:ascii="Times New Roman" w:hAnsi="Times New Roman"/>
                <w:i/>
                <w:iCs/>
                <w:lang w:val="en-US"/>
              </w:rPr>
              <w:t>IV</w:t>
            </w:r>
            <w:r w:rsidRPr="00E56093">
              <w:rPr>
                <w:rFonts w:ascii="Times New Roman" w:hAnsi="Times New Roman"/>
                <w:i/>
                <w:iCs/>
              </w:rPr>
              <w:t>), кремниевая кислота, состав, строение, свойства. Сили</w:t>
            </w:r>
            <w:r w:rsidRPr="00E56093">
              <w:rPr>
                <w:rFonts w:ascii="Times New Roman" w:hAnsi="Times New Roman"/>
                <w:i/>
                <w:iCs/>
              </w:rPr>
              <w:softHyphen/>
              <w:t>каты. Силикатная промышленность. Краткие сведения о керамике, стекле,цементе.</w:t>
            </w:r>
          </w:p>
          <w:p w:rsidR="00A24A25" w:rsidRPr="00E56093" w:rsidRDefault="00A24A25" w:rsidP="00254039">
            <w:pPr>
              <w:shd w:val="clear" w:color="auto" w:fill="FFFFFF"/>
              <w:spacing w:before="43"/>
              <w:ind w:left="86" w:firstLine="338"/>
              <w:jc w:val="both"/>
              <w:rPr>
                <w:rFonts w:ascii="Times New Roman" w:hAnsi="Times New Roman"/>
                <w:i/>
              </w:rPr>
            </w:pPr>
          </w:p>
          <w:p w:rsidR="00A24A25" w:rsidRPr="00E56093" w:rsidRDefault="00A24A25" w:rsidP="00254039">
            <w:pPr>
              <w:shd w:val="clear" w:color="auto" w:fill="FFFFFF"/>
              <w:ind w:left="29" w:right="36" w:firstLine="338"/>
              <w:jc w:val="both"/>
              <w:rPr>
                <w:rFonts w:ascii="Times New Roman" w:hAnsi="Times New Roman"/>
              </w:rPr>
            </w:pPr>
          </w:p>
        </w:tc>
        <w:tc>
          <w:tcPr>
            <w:tcW w:w="6651" w:type="dxa"/>
          </w:tcPr>
          <w:p w:rsidR="00A24A25" w:rsidRPr="00E56093" w:rsidRDefault="00A24A25" w:rsidP="00254039">
            <w:pPr>
              <w:spacing w:before="120"/>
              <w:ind w:firstLine="567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E56093">
              <w:rPr>
                <w:rFonts w:ascii="Times New Roman" w:hAnsi="Times New Roman"/>
                <w:b/>
                <w:i/>
                <w:u w:val="single"/>
              </w:rPr>
              <w:t>знать</w:t>
            </w:r>
            <w:r w:rsidRPr="00E56093">
              <w:rPr>
                <w:rFonts w:ascii="Times New Roman" w:hAnsi="Times New Roman"/>
                <w:b/>
                <w:i/>
                <w:u w:val="single"/>
                <w:lang w:val="en-US"/>
              </w:rPr>
              <w:t>/</w:t>
            </w:r>
            <w:r w:rsidRPr="00E56093">
              <w:rPr>
                <w:rFonts w:ascii="Times New Roman" w:hAnsi="Times New Roman"/>
                <w:b/>
                <w:i/>
                <w:u w:val="single"/>
              </w:rPr>
              <w:t>понимать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химическую символику</w:t>
            </w:r>
            <w:r w:rsidRPr="00E56093">
              <w:rPr>
                <w:rFonts w:ascii="Times New Roman" w:hAnsi="Times New Roman"/>
              </w:rPr>
              <w:t>: знаки химических элементов, формулы химических веществ и уравнения химических реакций;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важнейшие химические понятия</w:t>
            </w:r>
            <w:r w:rsidRPr="00E56093">
              <w:rPr>
                <w:rFonts w:ascii="Times New Roman" w:hAnsi="Times New Roman"/>
              </w:rPr>
      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основные законы химии</w:t>
            </w:r>
            <w:r w:rsidRPr="00E56093">
              <w:rPr>
                <w:rFonts w:ascii="Times New Roman" w:hAnsi="Times New Roman"/>
              </w:rPr>
              <w:t xml:space="preserve">: сохранения массы веществ, постоянства состава, периодический закон;               </w:t>
            </w:r>
            <w:r w:rsidRPr="00E56093">
              <w:rPr>
                <w:rFonts w:ascii="Times New Roman" w:hAnsi="Times New Roman"/>
                <w:b/>
                <w:bCs/>
                <w:i/>
                <w:u w:val="single"/>
              </w:rPr>
              <w:t>уметь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называть:</w:t>
            </w:r>
            <w:r w:rsidRPr="00E56093">
              <w:rPr>
                <w:rFonts w:ascii="Times New Roman" w:hAnsi="Times New Roman"/>
              </w:rPr>
              <w:t xml:space="preserve"> химические элементы, соединения изученных классов;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объяснять:</w:t>
            </w:r>
            <w:r w:rsidRPr="00E56093">
              <w:rPr>
                <w:rFonts w:ascii="Times New Roman" w:hAnsi="Times New Roman"/>
              </w:rPr>
      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характеризовать:</w:t>
            </w:r>
            <w:r w:rsidRPr="00E56093">
              <w:rPr>
                <w:rFonts w:ascii="Times New Roman" w:hAnsi="Times New Roman"/>
              </w:rPr>
              <w:t xml:space="preserve"> химические элементы- неметаллы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определять:</w:t>
            </w:r>
            <w:r w:rsidRPr="00E56093">
              <w:rPr>
                <w:rFonts w:ascii="Times New Roman" w:hAnsi="Times New Roman"/>
              </w:rPr>
      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составлять</w:t>
            </w:r>
            <w:r w:rsidRPr="00E56093">
              <w:rPr>
                <w:rFonts w:ascii="Times New Roman" w:hAnsi="Times New Roman"/>
                <w:i/>
              </w:rPr>
              <w:t>:</w:t>
            </w:r>
            <w:r w:rsidRPr="00E56093">
              <w:rPr>
                <w:rFonts w:ascii="Times New Roman" w:hAnsi="Times New Roman"/>
              </w:rPr>
              <w:t xml:space="preserve"> формулы неорганических соединений изученных классов; схемы строения атомов  элементов-неметаллов периодической системы Д.И.Менделеева; уравнения химических реакций;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lastRenderedPageBreak/>
              <w:t>обращаться</w:t>
            </w:r>
            <w:r w:rsidRPr="00E56093">
              <w:rPr>
                <w:rFonts w:ascii="Times New Roman" w:hAnsi="Times New Roman"/>
              </w:rPr>
              <w:t>с химической посудой и лабораторным оборудованием;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распознавать опытным путем:</w:t>
            </w:r>
            <w:r w:rsidRPr="00E56093">
              <w:rPr>
                <w:rFonts w:ascii="Times New Roman" w:hAnsi="Times New Roman"/>
              </w:rPr>
              <w:t xml:space="preserve">   углекислый газ,   карбонат-ионы;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вычислять:</w:t>
            </w:r>
            <w:r w:rsidRPr="00E56093">
              <w:rPr>
                <w:rFonts w:ascii="Times New Roman" w:hAnsi="Times New Roman"/>
              </w:rPr>
      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      </w:r>
          </w:p>
          <w:p w:rsidR="00A24A25" w:rsidRPr="00E56093" w:rsidRDefault="00A24A25" w:rsidP="00254039">
            <w:pPr>
              <w:spacing w:before="40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E56093">
              <w:rPr>
                <w:rFonts w:ascii="Times New Roman" w:hAnsi="Times New Roman"/>
                <w:bCs/>
                <w:sz w:val="20"/>
                <w:szCs w:val="20"/>
              </w:rPr>
              <w:t>для: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безопасного обращения с веществами и материалами;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экологически грамотного поведения в окружающей среде;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оценки влияния химического загрязнения окружающей среды на организм человека;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критической оценки информации о веществах, используемых в быту;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bCs/>
                <w:sz w:val="20"/>
                <w:szCs w:val="20"/>
              </w:rPr>
              <w:t>приготовления растворов заданной концентрации.</w:t>
            </w:r>
          </w:p>
          <w:p w:rsidR="00A24A25" w:rsidRPr="00E56093" w:rsidRDefault="00A24A25" w:rsidP="00254039">
            <w:pPr>
              <w:pStyle w:val="aa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24A25" w:rsidRPr="005E26FB" w:rsidTr="00962F2D">
        <w:tc>
          <w:tcPr>
            <w:tcW w:w="879" w:type="dxa"/>
          </w:tcPr>
          <w:p w:rsidR="00A24A25" w:rsidRPr="00E56093" w:rsidRDefault="00A24A25" w:rsidP="00254039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289" w:type="dxa"/>
          </w:tcPr>
          <w:p w:rsidR="00A24A25" w:rsidRPr="00E56093" w:rsidRDefault="00A24A25" w:rsidP="00254039">
            <w:pPr>
              <w:shd w:val="clear" w:color="auto" w:fill="FFFFFF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Общие сведения</w:t>
            </w:r>
          </w:p>
          <w:p w:rsidR="00A24A25" w:rsidRPr="00E56093" w:rsidRDefault="00A24A25" w:rsidP="00254039">
            <w:pPr>
              <w:shd w:val="clear" w:color="auto" w:fill="FFFFFF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об органических соединениях</w:t>
            </w:r>
          </w:p>
          <w:p w:rsidR="00A24A25" w:rsidRPr="00E56093" w:rsidRDefault="00A24A25" w:rsidP="0025403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A24A25" w:rsidRPr="00E56093" w:rsidRDefault="00A24A25" w:rsidP="00254039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97" w:type="dxa"/>
            <w:gridSpan w:val="2"/>
          </w:tcPr>
          <w:p w:rsidR="00A24A25" w:rsidRPr="00E56093" w:rsidRDefault="00A24A25" w:rsidP="00254039">
            <w:pPr>
              <w:shd w:val="clear" w:color="auto" w:fill="FFFFFF"/>
              <w:spacing w:before="151"/>
              <w:ind w:left="65" w:right="36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i/>
              </w:rPr>
              <w:t>Соединения углерода — предмет самостоятельной науки — ор</w:t>
            </w:r>
            <w:r w:rsidRPr="00E56093">
              <w:rPr>
                <w:rFonts w:ascii="Times New Roman" w:hAnsi="Times New Roman"/>
                <w:i/>
              </w:rPr>
              <w:softHyphen/>
              <w:t>ганической химии. Первоначальные сведения о строении органи</w:t>
            </w:r>
            <w:r w:rsidRPr="00E56093">
              <w:rPr>
                <w:rFonts w:ascii="Times New Roman" w:hAnsi="Times New Roman"/>
                <w:i/>
              </w:rPr>
              <w:softHyphen/>
              <w:t>ческих веществ. Некоторые положения и роль теории А.М. Бутле</w:t>
            </w:r>
            <w:r w:rsidRPr="00E56093">
              <w:rPr>
                <w:rFonts w:ascii="Times New Roman" w:hAnsi="Times New Roman"/>
                <w:i/>
              </w:rPr>
              <w:softHyphen/>
              <w:t>рова в развитии этой науки.</w:t>
            </w:r>
            <w:r w:rsidRPr="00E56093">
              <w:rPr>
                <w:rFonts w:ascii="Times New Roman" w:hAnsi="Times New Roman"/>
                <w:iCs/>
              </w:rPr>
              <w:t>Понятие о гомологии и изомерии.</w:t>
            </w:r>
          </w:p>
          <w:p w:rsidR="00A24A25" w:rsidRPr="00E56093" w:rsidRDefault="00A24A25" w:rsidP="00254039">
            <w:pPr>
              <w:shd w:val="clear" w:color="auto" w:fill="FFFFFF"/>
              <w:ind w:left="36" w:right="29" w:firstLine="331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t xml:space="preserve">Основные классы углеводородов. Алкапы. </w:t>
            </w:r>
            <w:r w:rsidRPr="00E56093">
              <w:rPr>
                <w:rFonts w:ascii="Times New Roman" w:hAnsi="Times New Roman"/>
                <w:i/>
                <w:iCs/>
              </w:rPr>
              <w:t xml:space="preserve">Электронное и пространственное строение предельных углеводородов (алканов). Изомерия и номенклатура предельных углеводородов. </w:t>
            </w:r>
            <w:r w:rsidRPr="00E56093">
              <w:rPr>
                <w:rFonts w:ascii="Times New Roman" w:hAnsi="Times New Roman"/>
              </w:rPr>
              <w:t>Физические и химические свойства алканов. Способность алканов к реакции замещения и изомеризации.</w:t>
            </w:r>
          </w:p>
          <w:p w:rsidR="00A24A25" w:rsidRPr="00E56093" w:rsidRDefault="00A24A25" w:rsidP="00254039">
            <w:pPr>
              <w:shd w:val="clear" w:color="auto" w:fill="FFFFFF"/>
              <w:ind w:left="14" w:right="43" w:firstLine="324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lastRenderedPageBreak/>
              <w:t xml:space="preserve">Непредельные углеводороды — алкены и алкины. </w:t>
            </w:r>
            <w:r w:rsidRPr="00E56093">
              <w:rPr>
                <w:rFonts w:ascii="Times New Roman" w:hAnsi="Times New Roman"/>
                <w:i/>
                <w:iCs/>
              </w:rPr>
              <w:t>Элек</w:t>
            </w:r>
            <w:r w:rsidRPr="00E56093">
              <w:rPr>
                <w:rFonts w:ascii="Times New Roman" w:hAnsi="Times New Roman"/>
                <w:i/>
                <w:iCs/>
              </w:rPr>
              <w:softHyphen/>
              <w:t xml:space="preserve">тронное и пространственное строение алкенов и алкинов. </w:t>
            </w:r>
            <w:r w:rsidRPr="00E56093">
              <w:rPr>
                <w:rFonts w:ascii="Times New Roman" w:hAnsi="Times New Roman"/>
              </w:rPr>
              <w:t>Гомологи</w:t>
            </w:r>
            <w:r w:rsidRPr="00E56093">
              <w:rPr>
                <w:rFonts w:ascii="Times New Roman" w:hAnsi="Times New Roman"/>
              </w:rPr>
              <w:softHyphen/>
              <w:t>ческий ряд алкенов. Номенклатура. Физические и химические свойства алкенов. Способность алкенов к реакции присоедине</w:t>
            </w:r>
            <w:r w:rsidRPr="00E56093">
              <w:rPr>
                <w:rFonts w:ascii="Times New Roman" w:hAnsi="Times New Roman"/>
              </w:rPr>
              <w:softHyphen/>
              <w:t>ния и полимеризации.   Полиэти</w:t>
            </w:r>
            <w:r w:rsidRPr="00E56093">
              <w:rPr>
                <w:rFonts w:ascii="Times New Roman" w:hAnsi="Times New Roman"/>
              </w:rPr>
              <w:softHyphen/>
              <w:t>лен. Алкины, номен</w:t>
            </w:r>
            <w:r w:rsidRPr="00E56093">
              <w:rPr>
                <w:rFonts w:ascii="Times New Roman" w:hAnsi="Times New Roman"/>
              </w:rPr>
              <w:softHyphen/>
              <w:t xml:space="preserve">клатура, свойства. </w:t>
            </w:r>
            <w:r w:rsidRPr="00E56093">
              <w:rPr>
                <w:rFonts w:ascii="Times New Roman" w:hAnsi="Times New Roman"/>
                <w:i/>
              </w:rPr>
              <w:t>Циклические углеводороды.</w:t>
            </w:r>
          </w:p>
          <w:p w:rsidR="00A24A25" w:rsidRPr="00E56093" w:rsidRDefault="00A24A25" w:rsidP="00254039">
            <w:pPr>
              <w:shd w:val="clear" w:color="auto" w:fill="FFFFFF"/>
              <w:spacing w:before="7"/>
              <w:ind w:left="22" w:right="79" w:firstLine="338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i/>
              </w:rPr>
              <w:t>Распространение углеводородов в природе. Состав нефти и характеристика основных продуктов, получаемых из нефти</w:t>
            </w:r>
            <w:r w:rsidRPr="00E56093">
              <w:rPr>
                <w:rFonts w:ascii="Times New Roman" w:hAnsi="Times New Roman"/>
              </w:rPr>
              <w:t>.</w:t>
            </w:r>
          </w:p>
          <w:p w:rsidR="00A24A25" w:rsidRPr="00E56093" w:rsidRDefault="00A24A25" w:rsidP="00254039">
            <w:pPr>
              <w:shd w:val="clear" w:color="auto" w:fill="FFFFFF"/>
              <w:ind w:left="7" w:right="72" w:firstLine="338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t xml:space="preserve">Кислородсодержащие органические соединения. </w:t>
            </w:r>
            <w:r w:rsidRPr="00E56093">
              <w:rPr>
                <w:rFonts w:ascii="Times New Roman" w:hAnsi="Times New Roman"/>
              </w:rPr>
              <w:t>Понятие о функциональной группе. Гомологические ряды спиртов и карбоновых кислот. Общие формулы классов этих соединений. Фи</w:t>
            </w:r>
            <w:r w:rsidRPr="00E56093">
              <w:rPr>
                <w:rFonts w:ascii="Times New Roman" w:hAnsi="Times New Roman"/>
              </w:rPr>
              <w:softHyphen/>
              <w:t>зиологическое действие спиртов на организм. Химические свой</w:t>
            </w:r>
            <w:r w:rsidRPr="00E56093">
              <w:rPr>
                <w:rFonts w:ascii="Times New Roman" w:hAnsi="Times New Roman"/>
              </w:rPr>
              <w:softHyphen/>
              <w:t>ства спиртов: горение, гидрогалогенирование, дегидратация. По</w:t>
            </w:r>
            <w:r w:rsidRPr="00E56093">
              <w:rPr>
                <w:rFonts w:ascii="Times New Roman" w:hAnsi="Times New Roman"/>
              </w:rPr>
              <w:softHyphen/>
              <w:t>нятие о многоатомных спиртах (глицерин). Общие свойства карбоновых кислот. Реакция этерификации.</w:t>
            </w:r>
          </w:p>
          <w:p w:rsidR="00A24A25" w:rsidRPr="00E56093" w:rsidRDefault="00A24A25" w:rsidP="00254039">
            <w:pPr>
              <w:shd w:val="clear" w:color="auto" w:fill="FFFFFF"/>
              <w:ind w:right="94" w:firstLine="338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t xml:space="preserve">Биологически важные соединения. </w:t>
            </w:r>
            <w:r w:rsidRPr="00E56093">
              <w:rPr>
                <w:rFonts w:ascii="Times New Roman" w:hAnsi="Times New Roman"/>
              </w:rPr>
              <w:t>Химия и пища: жиры, углеводы, белки — важнейшие составные части пищевого рацио</w:t>
            </w:r>
            <w:r w:rsidRPr="00E56093">
              <w:rPr>
                <w:rFonts w:ascii="Times New Roman" w:hAnsi="Times New Roman"/>
                <w:iCs/>
              </w:rPr>
              <w:t>н</w:t>
            </w:r>
            <w:r w:rsidRPr="00E56093">
              <w:rPr>
                <w:rFonts w:ascii="Times New Roman" w:hAnsi="Times New Roman"/>
              </w:rPr>
              <w:t>а человека и животных. Свойства жиров и углеводов. Роль бел</w:t>
            </w:r>
            <w:r w:rsidRPr="00E56093">
              <w:rPr>
                <w:rFonts w:ascii="Times New Roman" w:hAnsi="Times New Roman"/>
              </w:rPr>
              <w:softHyphen/>
              <w:t xml:space="preserve">ков в природе и их химические свойства: гидролиз, денатурация. </w:t>
            </w:r>
          </w:p>
          <w:p w:rsidR="00A24A25" w:rsidRPr="00E56093" w:rsidRDefault="00A24A25" w:rsidP="00254039">
            <w:pPr>
              <w:shd w:val="clear" w:color="auto" w:fill="FFFFFF"/>
              <w:ind w:left="151" w:firstLine="346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t xml:space="preserve">Практические работы. 1. </w:t>
            </w:r>
            <w:r w:rsidRPr="00E56093">
              <w:rPr>
                <w:rFonts w:ascii="Times New Roman" w:hAnsi="Times New Roman"/>
              </w:rPr>
              <w:t xml:space="preserve">Получение аммиака и исследование его свойств. Ознакомление с химическими свойствами водного раствора аммиака. 2. </w:t>
            </w:r>
            <w:r w:rsidRPr="00E56093">
              <w:rPr>
                <w:rFonts w:ascii="Times New Roman" w:hAnsi="Times New Roman"/>
                <w:i/>
                <w:iCs/>
              </w:rPr>
              <w:t xml:space="preserve">Распознавание минеральных удобрений. </w:t>
            </w:r>
            <w:r w:rsidRPr="00E56093">
              <w:rPr>
                <w:rFonts w:ascii="Times New Roman" w:hAnsi="Times New Roman"/>
              </w:rPr>
              <w:t>3. По-</w:t>
            </w:r>
          </w:p>
          <w:p w:rsidR="00A24A25" w:rsidRPr="00E56093" w:rsidRDefault="00A24A25" w:rsidP="00254039">
            <w:pPr>
              <w:shd w:val="clear" w:color="auto" w:fill="FFFFFF"/>
              <w:ind w:left="29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lastRenderedPageBreak/>
              <w:t>лучение оксида углерода (</w:t>
            </w:r>
            <w:r w:rsidRPr="00E56093">
              <w:rPr>
                <w:rFonts w:ascii="Times New Roman" w:hAnsi="Times New Roman"/>
                <w:lang w:val="en-US"/>
              </w:rPr>
              <w:t>IV</w:t>
            </w:r>
            <w:r w:rsidRPr="00E56093">
              <w:rPr>
                <w:rFonts w:ascii="Times New Roman" w:hAnsi="Times New Roman"/>
              </w:rPr>
              <w:t xml:space="preserve">) и изучение его свойств. </w:t>
            </w:r>
            <w:r w:rsidRPr="00E56093">
              <w:rPr>
                <w:rFonts w:ascii="Times New Roman" w:hAnsi="Times New Roman"/>
                <w:i/>
                <w:iCs/>
              </w:rPr>
              <w:t>Распознава</w:t>
            </w:r>
            <w:r w:rsidRPr="00E56093">
              <w:rPr>
                <w:rFonts w:ascii="Times New Roman" w:hAnsi="Times New Roman"/>
                <w:i/>
                <w:iCs/>
              </w:rPr>
              <w:softHyphen/>
              <w:t xml:space="preserve">ние карбонатов. </w:t>
            </w:r>
            <w:r w:rsidRPr="00E56093">
              <w:rPr>
                <w:rFonts w:ascii="Times New Roman" w:hAnsi="Times New Roman"/>
              </w:rPr>
              <w:t>4. Определение качественного состава органиче</w:t>
            </w:r>
            <w:r w:rsidRPr="00E56093">
              <w:rPr>
                <w:rFonts w:ascii="Times New Roman" w:hAnsi="Times New Roman"/>
              </w:rPr>
              <w:softHyphen/>
              <w:t>ского вещества.</w:t>
            </w:r>
          </w:p>
          <w:p w:rsidR="00A24A25" w:rsidRPr="00E56093" w:rsidRDefault="00A24A25" w:rsidP="00254039">
            <w:pPr>
              <w:shd w:val="clear" w:color="auto" w:fill="FFFFFF"/>
              <w:ind w:left="22" w:right="22" w:firstLine="338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t xml:space="preserve">Расчетные задачи. </w:t>
            </w:r>
            <w:r w:rsidRPr="00E56093">
              <w:rPr>
                <w:rFonts w:ascii="Times New Roman" w:hAnsi="Times New Roman"/>
              </w:rPr>
              <w:t>Вычисление массы или объема продукта реакции по известной массе или объему исходного вещества, со</w:t>
            </w:r>
            <w:r w:rsidRPr="00E56093">
              <w:rPr>
                <w:rFonts w:ascii="Times New Roman" w:hAnsi="Times New Roman"/>
              </w:rPr>
              <w:softHyphen/>
              <w:t>держащего примеси.</w:t>
            </w:r>
          </w:p>
          <w:p w:rsidR="00A24A25" w:rsidRPr="00E56093" w:rsidRDefault="00A24A25" w:rsidP="00254039">
            <w:pPr>
              <w:shd w:val="clear" w:color="auto" w:fill="FFFFFF"/>
              <w:spacing w:before="122"/>
              <w:ind w:left="65" w:right="58"/>
              <w:jc w:val="both"/>
              <w:rPr>
                <w:rFonts w:ascii="Times New Roman" w:hAnsi="Times New Roman"/>
              </w:rPr>
            </w:pPr>
          </w:p>
        </w:tc>
        <w:tc>
          <w:tcPr>
            <w:tcW w:w="6651" w:type="dxa"/>
          </w:tcPr>
          <w:p w:rsidR="00A24A25" w:rsidRPr="00E56093" w:rsidRDefault="00A24A25" w:rsidP="00254039">
            <w:pPr>
              <w:pStyle w:val="ad"/>
              <w:spacing w:before="240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093">
              <w:rPr>
                <w:rFonts w:ascii="Times New Roman" w:hAnsi="Times New Roman"/>
                <w:sz w:val="24"/>
                <w:szCs w:val="24"/>
              </w:rPr>
              <w:lastRenderedPageBreak/>
              <w:t>Первоначальные сведения о строении органических веществ.</w:t>
            </w:r>
          </w:p>
          <w:p w:rsidR="00A24A25" w:rsidRPr="00E56093" w:rsidRDefault="00A24A25" w:rsidP="00254039">
            <w:pPr>
              <w:ind w:firstLine="567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Углеводороды: метан, этан, этилен. </w:t>
            </w:r>
          </w:p>
          <w:p w:rsidR="00A24A25" w:rsidRPr="00E56093" w:rsidRDefault="00A24A25" w:rsidP="00254039">
            <w:pPr>
              <w:ind w:firstLine="567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      </w:r>
          </w:p>
          <w:p w:rsidR="00A24A25" w:rsidRPr="00E56093" w:rsidRDefault="00A24A25" w:rsidP="00254039">
            <w:pPr>
              <w:ind w:firstLine="567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Биологически важные вещества: жиры, углеводы, белки. </w:t>
            </w:r>
          </w:p>
          <w:p w:rsidR="00A24A25" w:rsidRPr="00E56093" w:rsidRDefault="00A24A25" w:rsidP="00254039">
            <w:pPr>
              <w:ind w:firstLine="567"/>
              <w:jc w:val="both"/>
              <w:rPr>
                <w:rFonts w:ascii="Times New Roman" w:hAnsi="Times New Roman"/>
                <w:i/>
              </w:rPr>
            </w:pPr>
            <w:r w:rsidRPr="00E56093">
              <w:rPr>
                <w:rFonts w:ascii="Times New Roman" w:hAnsi="Times New Roman"/>
                <w:i/>
              </w:rPr>
              <w:t>Представления о полимерах на примере полиэтилена.</w:t>
            </w:r>
          </w:p>
          <w:p w:rsidR="00A24A25" w:rsidRPr="00E56093" w:rsidRDefault="00A24A25" w:rsidP="00254039">
            <w:pPr>
              <w:pStyle w:val="3"/>
              <w:ind w:firstLine="56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56093">
              <w:rPr>
                <w:rFonts w:ascii="Times New Roman" w:hAnsi="Times New Roman"/>
                <w:sz w:val="24"/>
                <w:szCs w:val="24"/>
              </w:rPr>
              <w:t>Химия и пища. Калорийность жиров, белков и углеводов. Консерванты пищевых продуктов (поваренная соль, уксусная кислота).</w:t>
            </w:r>
          </w:p>
          <w:p w:rsidR="00A24A25" w:rsidRPr="00E56093" w:rsidRDefault="00A24A25" w:rsidP="00254039">
            <w:pPr>
              <w:ind w:firstLine="567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E56093">
              <w:rPr>
                <w:rFonts w:ascii="Times New Roman" w:hAnsi="Times New Roman"/>
                <w:i/>
                <w:iCs/>
              </w:rPr>
              <w:t>Природные источники углеводородов</w:t>
            </w:r>
            <w:r w:rsidRPr="00E56093">
              <w:rPr>
                <w:rFonts w:ascii="Times New Roman" w:hAnsi="Times New Roman"/>
              </w:rPr>
              <w:t>.</w:t>
            </w:r>
            <w:r w:rsidRPr="00E56093">
              <w:rPr>
                <w:rFonts w:ascii="Times New Roman" w:hAnsi="Times New Roman"/>
                <w:i/>
                <w:iCs/>
              </w:rPr>
              <w:t xml:space="preserve"> Нефть и природный газ, их применение.</w:t>
            </w:r>
          </w:p>
          <w:p w:rsidR="00A24A25" w:rsidRPr="00E56093" w:rsidRDefault="00A24A25" w:rsidP="00254039">
            <w:pPr>
              <w:ind w:firstLine="567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lastRenderedPageBreak/>
              <w:t>Химическое загрязнение окружающей среды и его последствия.</w:t>
            </w:r>
          </w:p>
          <w:p w:rsidR="00A24A25" w:rsidRPr="00E56093" w:rsidRDefault="00A24A25" w:rsidP="00254039">
            <w:pPr>
              <w:ind w:firstLine="567"/>
              <w:jc w:val="both"/>
              <w:rPr>
                <w:rFonts w:ascii="Times New Roman" w:hAnsi="Times New Roman"/>
                <w:i/>
                <w:iCs/>
              </w:rPr>
            </w:pPr>
            <w:r w:rsidRPr="00E56093">
              <w:rPr>
                <w:rFonts w:ascii="Times New Roman" w:hAnsi="Times New Roman"/>
              </w:rPr>
              <w:t>Проблемы безопасного использования веществ и химических реакций в повседневной жизни.</w:t>
            </w:r>
            <w:r w:rsidRPr="00E56093">
              <w:rPr>
                <w:rFonts w:ascii="Times New Roman" w:hAnsi="Times New Roman"/>
                <w:i/>
                <w:iCs/>
              </w:rPr>
              <w:t xml:space="preserve"> Токсичные</w:t>
            </w:r>
            <w:r w:rsidRPr="00E56093">
              <w:rPr>
                <w:rFonts w:ascii="Times New Roman" w:hAnsi="Times New Roman"/>
              </w:rPr>
              <w:t>,</w:t>
            </w:r>
            <w:r w:rsidRPr="00E56093">
              <w:rPr>
                <w:rFonts w:ascii="Times New Roman" w:hAnsi="Times New Roman"/>
                <w:i/>
                <w:iCs/>
              </w:rPr>
              <w:t xml:space="preserve"> горючие и взрывоопасные вещества.Бытовая химическая грамотность.</w:t>
            </w:r>
          </w:p>
          <w:p w:rsidR="00A24A25" w:rsidRPr="00E56093" w:rsidRDefault="00A24A25" w:rsidP="00254039">
            <w:pPr>
              <w:spacing w:before="60"/>
              <w:jc w:val="both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E56093">
              <w:rPr>
                <w:rFonts w:ascii="Times New Roman" w:hAnsi="Times New Roman"/>
                <w:b/>
                <w:bCs/>
                <w:i/>
                <w:u w:val="single"/>
              </w:rPr>
              <w:t xml:space="preserve">    Уметь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6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обращаться</w:t>
            </w:r>
            <w:r w:rsidRPr="00E56093">
              <w:rPr>
                <w:rFonts w:ascii="Times New Roman" w:hAnsi="Times New Roman"/>
              </w:rPr>
              <w:t>с химической посудой и лабораторным оборудованием;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распознавать опытным путем:</w:t>
            </w:r>
            <w:r w:rsidRPr="00E56093">
              <w:rPr>
                <w:rFonts w:ascii="Times New Roman" w:hAnsi="Times New Roman"/>
              </w:rPr>
              <w:t xml:space="preserve">    аммиак,   карбонат-ионы;</w:t>
            </w:r>
          </w:p>
          <w:p w:rsidR="00A24A25" w:rsidRPr="00E56093" w:rsidRDefault="00A24A25" w:rsidP="00254039">
            <w:pPr>
              <w:spacing w:before="40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E56093">
              <w:rPr>
                <w:rFonts w:ascii="Times New Roman" w:hAnsi="Times New Roman"/>
                <w:bCs/>
                <w:sz w:val="20"/>
                <w:szCs w:val="20"/>
              </w:rPr>
              <w:t>для: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безопасного обращения с веществами и материалами;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экологически грамотного поведения в окружающей среде;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оценки влияния химического загрязнения окружающей среды на организм человека;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критической оценки информации о веществах, используемых в быту;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bCs/>
                <w:sz w:val="20"/>
                <w:szCs w:val="20"/>
              </w:rPr>
              <w:t>приготовления растворов заданной концентрации.</w:t>
            </w:r>
          </w:p>
          <w:p w:rsidR="00A24A25" w:rsidRPr="00E56093" w:rsidRDefault="00A24A25" w:rsidP="00254039">
            <w:pPr>
              <w:pStyle w:val="aa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24A25" w:rsidRPr="005E26FB" w:rsidTr="00254039">
        <w:trPr>
          <w:trHeight w:val="854"/>
        </w:trPr>
        <w:tc>
          <w:tcPr>
            <w:tcW w:w="15609" w:type="dxa"/>
            <w:gridSpan w:val="6"/>
          </w:tcPr>
          <w:p w:rsidR="00A24A25" w:rsidRPr="00E56093" w:rsidRDefault="00A24A25" w:rsidP="00254039">
            <w:pPr>
              <w:shd w:val="clear" w:color="auto" w:fill="FFFFFF"/>
              <w:spacing w:before="64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609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         Раздел </w:t>
            </w:r>
            <w:r w:rsidRPr="00E5609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E56093">
              <w:rPr>
                <w:rFonts w:ascii="Times New Roman" w:hAnsi="Times New Roman"/>
                <w:b/>
                <w:i/>
                <w:sz w:val="28"/>
                <w:szCs w:val="28"/>
              </w:rPr>
              <w:t>. Металлы  ( 13 ч)</w:t>
            </w:r>
          </w:p>
        </w:tc>
      </w:tr>
      <w:tr w:rsidR="00A24A25" w:rsidRPr="00E56093" w:rsidTr="00962F2D">
        <w:tc>
          <w:tcPr>
            <w:tcW w:w="879" w:type="dxa"/>
          </w:tcPr>
          <w:p w:rsidR="00A24A25" w:rsidRPr="00E56093" w:rsidRDefault="00A24A25" w:rsidP="00254039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8</w:t>
            </w:r>
          </w:p>
        </w:tc>
        <w:tc>
          <w:tcPr>
            <w:tcW w:w="2289" w:type="dxa"/>
          </w:tcPr>
          <w:p w:rsidR="00A24A25" w:rsidRPr="00E56093" w:rsidRDefault="00A24A25" w:rsidP="00254039">
            <w:pPr>
              <w:shd w:val="clear" w:color="auto" w:fill="FFFFFF"/>
              <w:spacing w:before="36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Общие свойства металлов</w:t>
            </w:r>
          </w:p>
          <w:p w:rsidR="00A24A25" w:rsidRPr="00E56093" w:rsidRDefault="00A24A25" w:rsidP="0025403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A24A25" w:rsidRPr="00E56093" w:rsidRDefault="00A24A25" w:rsidP="00254039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97" w:type="dxa"/>
            <w:gridSpan w:val="2"/>
          </w:tcPr>
          <w:p w:rsidR="00A24A25" w:rsidRPr="00E56093" w:rsidRDefault="00A24A25" w:rsidP="00254039">
            <w:pPr>
              <w:shd w:val="clear" w:color="auto" w:fill="FFFFFF"/>
              <w:spacing w:before="166"/>
              <w:ind w:left="7" w:right="22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Положение металлов в периодической системе. Особенности стро</w:t>
            </w:r>
            <w:r w:rsidRPr="00E56093">
              <w:rPr>
                <w:rFonts w:ascii="Times New Roman" w:hAnsi="Times New Roman"/>
              </w:rPr>
              <w:softHyphen/>
              <w:t xml:space="preserve">ения атомов металлов: </w:t>
            </w:r>
            <w:r w:rsidRPr="00E56093">
              <w:rPr>
                <w:rFonts w:ascii="Times New Roman" w:hAnsi="Times New Roman"/>
                <w:lang w:val="en-US"/>
              </w:rPr>
              <w:t>s</w:t>
            </w:r>
            <w:r w:rsidRPr="00E56093">
              <w:rPr>
                <w:rFonts w:ascii="Times New Roman" w:hAnsi="Times New Roman"/>
              </w:rPr>
              <w:t xml:space="preserve">-, </w:t>
            </w:r>
            <w:r w:rsidRPr="00E56093">
              <w:rPr>
                <w:rFonts w:ascii="Times New Roman" w:hAnsi="Times New Roman"/>
                <w:i/>
                <w:iCs/>
              </w:rPr>
              <w:t xml:space="preserve">р- </w:t>
            </w:r>
            <w:r w:rsidRPr="00E56093">
              <w:rPr>
                <w:rFonts w:ascii="Times New Roman" w:hAnsi="Times New Roman"/>
              </w:rPr>
              <w:t xml:space="preserve">и </w:t>
            </w:r>
            <w:r w:rsidRPr="00E56093">
              <w:rPr>
                <w:rFonts w:ascii="Times New Roman" w:hAnsi="Times New Roman"/>
                <w:i/>
                <w:iCs/>
                <w:lang w:val="en-US"/>
              </w:rPr>
              <w:t>f</w:t>
            </w:r>
            <w:r w:rsidRPr="00E56093">
              <w:rPr>
                <w:rFonts w:ascii="Times New Roman" w:hAnsi="Times New Roman"/>
                <w:i/>
                <w:iCs/>
              </w:rPr>
              <w:t>-элементов. Значение энергии иониза</w:t>
            </w:r>
            <w:r w:rsidRPr="00E56093">
              <w:rPr>
                <w:rFonts w:ascii="Times New Roman" w:hAnsi="Times New Roman"/>
                <w:i/>
                <w:iCs/>
              </w:rPr>
              <w:softHyphen/>
              <w:t xml:space="preserve">ции. </w:t>
            </w:r>
            <w:r w:rsidRPr="00E56093">
              <w:rPr>
                <w:rFonts w:ascii="Times New Roman" w:hAnsi="Times New Roman"/>
              </w:rPr>
              <w:t>Металлическая связь. Кристаллические решетки. Общие и специфические физические свойства металлов. Общие химиче</w:t>
            </w:r>
            <w:r w:rsidRPr="00E56093">
              <w:rPr>
                <w:rFonts w:ascii="Times New Roman" w:hAnsi="Times New Roman"/>
              </w:rPr>
              <w:softHyphen/>
              <w:t>ские свойства металлов. Электрохимический ряд напряжения ме</w:t>
            </w:r>
            <w:r w:rsidRPr="00E56093">
              <w:rPr>
                <w:rFonts w:ascii="Times New Roman" w:hAnsi="Times New Roman"/>
              </w:rPr>
              <w:softHyphen/>
              <w:t xml:space="preserve">таллов. </w:t>
            </w:r>
            <w:r w:rsidRPr="00E56093">
              <w:rPr>
                <w:rFonts w:ascii="Times New Roman" w:hAnsi="Times New Roman"/>
                <w:i/>
                <w:iCs/>
              </w:rPr>
              <w:t xml:space="preserve">Использование электрохимического ряда напряжения металлов при выполнении самостоятельных работ. </w:t>
            </w:r>
            <w:r w:rsidRPr="00E56093">
              <w:rPr>
                <w:rFonts w:ascii="Times New Roman" w:hAnsi="Times New Roman"/>
              </w:rPr>
              <w:t xml:space="preserve">   Общие сведения о сплавах.</w:t>
            </w:r>
          </w:p>
          <w:p w:rsidR="00A24A25" w:rsidRPr="00E56093" w:rsidRDefault="00A24A25" w:rsidP="00254039">
            <w:pPr>
              <w:shd w:val="clear" w:color="auto" w:fill="FFFFFF"/>
              <w:ind w:left="22" w:right="22" w:firstLine="331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Понятие о коррозии металлов. </w:t>
            </w:r>
            <w:r w:rsidRPr="00E56093">
              <w:rPr>
                <w:rFonts w:ascii="Times New Roman" w:hAnsi="Times New Roman"/>
                <w:i/>
                <w:iCs/>
              </w:rPr>
              <w:t>Коррозия металлов - общеплане</w:t>
            </w:r>
            <w:r w:rsidRPr="00E56093">
              <w:rPr>
                <w:rFonts w:ascii="Times New Roman" w:hAnsi="Times New Roman"/>
                <w:i/>
                <w:iCs/>
              </w:rPr>
              <w:softHyphen/>
              <w:t>тарный геохимический процесс; виды коррозии: химическая и элек</w:t>
            </w:r>
            <w:r w:rsidRPr="00E56093">
              <w:rPr>
                <w:rFonts w:ascii="Times New Roman" w:hAnsi="Times New Roman"/>
                <w:i/>
                <w:iCs/>
              </w:rPr>
              <w:softHyphen/>
              <w:t xml:space="preserve">трохимическая </w:t>
            </w:r>
            <w:r w:rsidRPr="00E56093">
              <w:rPr>
                <w:rFonts w:ascii="Times New Roman" w:hAnsi="Times New Roman"/>
              </w:rPr>
              <w:t xml:space="preserve">— </w:t>
            </w:r>
            <w:r w:rsidRPr="00E56093">
              <w:rPr>
                <w:rFonts w:ascii="Times New Roman" w:hAnsi="Times New Roman"/>
                <w:i/>
                <w:iCs/>
              </w:rPr>
              <w:t>и способы защиты от нее.</w:t>
            </w:r>
          </w:p>
          <w:p w:rsidR="00A24A25" w:rsidRPr="00E56093" w:rsidRDefault="00A24A25" w:rsidP="00254039">
            <w:pPr>
              <w:shd w:val="clear" w:color="auto" w:fill="FFFFFF"/>
              <w:spacing w:before="151"/>
              <w:ind w:left="65" w:right="36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1" w:type="dxa"/>
          </w:tcPr>
          <w:p w:rsidR="00A24A25" w:rsidRPr="00E56093" w:rsidRDefault="00A24A25" w:rsidP="00254039">
            <w:pPr>
              <w:spacing w:before="120"/>
              <w:ind w:firstLine="567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E56093">
              <w:rPr>
                <w:rFonts w:ascii="Times New Roman" w:hAnsi="Times New Roman"/>
                <w:b/>
                <w:i/>
                <w:u w:val="single"/>
              </w:rPr>
              <w:t>знать</w:t>
            </w:r>
            <w:r w:rsidRPr="00E56093">
              <w:rPr>
                <w:rFonts w:ascii="Times New Roman" w:hAnsi="Times New Roman"/>
                <w:b/>
                <w:i/>
                <w:u w:val="single"/>
                <w:lang w:val="en-US"/>
              </w:rPr>
              <w:t>/</w:t>
            </w:r>
            <w:r w:rsidRPr="00E56093">
              <w:rPr>
                <w:rFonts w:ascii="Times New Roman" w:hAnsi="Times New Roman"/>
                <w:b/>
                <w:i/>
                <w:u w:val="single"/>
              </w:rPr>
              <w:t>понимать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химическую символику</w:t>
            </w:r>
            <w:r w:rsidRPr="00E56093">
              <w:rPr>
                <w:rFonts w:ascii="Times New Roman" w:hAnsi="Times New Roman"/>
              </w:rPr>
              <w:t>: знаки химических элементов, формулы химических веществ и уравнения химических реакций;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важнейшие химические понятия</w:t>
            </w:r>
            <w:r w:rsidRPr="00E56093">
              <w:rPr>
                <w:rFonts w:ascii="Times New Roman" w:hAnsi="Times New Roman"/>
              </w:rPr>
      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основные законы химии</w:t>
            </w:r>
            <w:r w:rsidRPr="00E56093">
              <w:rPr>
                <w:rFonts w:ascii="Times New Roman" w:hAnsi="Times New Roman"/>
              </w:rPr>
              <w:t xml:space="preserve">: сохранения массы веществ, постоянства состава, периодический закон;              </w:t>
            </w:r>
            <w:r w:rsidRPr="00E56093">
              <w:rPr>
                <w:rFonts w:ascii="Times New Roman" w:hAnsi="Times New Roman"/>
                <w:b/>
                <w:bCs/>
                <w:i/>
                <w:u w:val="single"/>
              </w:rPr>
              <w:t>уметь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называть:</w:t>
            </w:r>
            <w:r w:rsidRPr="00E56093">
              <w:rPr>
                <w:rFonts w:ascii="Times New Roman" w:hAnsi="Times New Roman"/>
              </w:rPr>
              <w:t xml:space="preserve"> химические элементы, соединения изученных классов;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объяснять:</w:t>
            </w:r>
            <w:r w:rsidRPr="00E56093">
              <w:rPr>
                <w:rFonts w:ascii="Times New Roman" w:hAnsi="Times New Roman"/>
              </w:rPr>
      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 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характеризовать:</w:t>
            </w:r>
            <w:r w:rsidRPr="00E56093">
              <w:rPr>
                <w:rFonts w:ascii="Times New Roman" w:hAnsi="Times New Roman"/>
              </w:rPr>
              <w:t xml:space="preserve"> химические элементы- металлы на основе </w:t>
            </w:r>
            <w:r w:rsidRPr="00E56093">
              <w:rPr>
                <w:rFonts w:ascii="Times New Roman" w:hAnsi="Times New Roman"/>
              </w:rPr>
              <w:lastRenderedPageBreak/>
              <w:t xml:space="preserve">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определять:</w:t>
            </w:r>
            <w:r w:rsidRPr="00E56093">
              <w:rPr>
                <w:rFonts w:ascii="Times New Roman" w:hAnsi="Times New Roman"/>
              </w:rPr>
      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составлять</w:t>
            </w:r>
            <w:r w:rsidRPr="00E56093">
              <w:rPr>
                <w:rFonts w:ascii="Times New Roman" w:hAnsi="Times New Roman"/>
                <w:i/>
              </w:rPr>
              <w:t>:</w:t>
            </w:r>
            <w:r w:rsidRPr="00E56093">
              <w:rPr>
                <w:rFonts w:ascii="Times New Roman" w:hAnsi="Times New Roman"/>
              </w:rPr>
              <w:t xml:space="preserve"> формулы неорганических соединений изученных классов; схемы строения атомов  элементов-металлов периодической системы Д.И.Менделеева; уравнения химических реакций;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обращаться</w:t>
            </w:r>
            <w:r w:rsidRPr="00E56093">
              <w:rPr>
                <w:rFonts w:ascii="Times New Roman" w:hAnsi="Times New Roman"/>
              </w:rPr>
              <w:t>с химической посудой и лабораторным оборудованием;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вычислять:</w:t>
            </w:r>
            <w:r w:rsidRPr="00E56093">
              <w:rPr>
                <w:rFonts w:ascii="Times New Roman" w:hAnsi="Times New Roman"/>
              </w:rPr>
      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      </w:r>
          </w:p>
          <w:p w:rsidR="00A24A25" w:rsidRPr="00E56093" w:rsidRDefault="00A24A25" w:rsidP="00254039">
            <w:pPr>
              <w:spacing w:before="40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E56093">
              <w:rPr>
                <w:rFonts w:ascii="Times New Roman" w:hAnsi="Times New Roman"/>
                <w:bCs/>
              </w:rPr>
              <w:t>для: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безопасного обращения с веществами и материалами;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экологически грамотного поведения в окружающей среде;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оценки влияния химического загрязнения окружающей среды на организм человека;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критической оценки информации о веществах, используемых в быту;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Cs/>
              </w:rPr>
              <w:t>приготовления растворов заданной концентрации.</w:t>
            </w:r>
          </w:p>
          <w:p w:rsidR="00A24A25" w:rsidRPr="00E56093" w:rsidRDefault="00A24A25" w:rsidP="00254039">
            <w:pPr>
              <w:pStyle w:val="aa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24A25" w:rsidRPr="00E56093" w:rsidTr="00962F2D">
        <w:tc>
          <w:tcPr>
            <w:tcW w:w="879" w:type="dxa"/>
          </w:tcPr>
          <w:p w:rsidR="00A24A25" w:rsidRPr="00E56093" w:rsidRDefault="00A24A25" w:rsidP="00254039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289" w:type="dxa"/>
          </w:tcPr>
          <w:p w:rsidR="00A24A25" w:rsidRPr="00E56093" w:rsidRDefault="00A24A25" w:rsidP="00254039">
            <w:pPr>
              <w:shd w:val="clear" w:color="auto" w:fill="FFFFFF"/>
              <w:spacing w:before="29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Металлы главных и побочных подгрупп</w:t>
            </w:r>
          </w:p>
          <w:p w:rsidR="00A24A25" w:rsidRPr="00E56093" w:rsidRDefault="00A24A25" w:rsidP="0025403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A24A25" w:rsidRPr="00E56093" w:rsidRDefault="00A24A25" w:rsidP="00254039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97" w:type="dxa"/>
            <w:gridSpan w:val="2"/>
          </w:tcPr>
          <w:p w:rsidR="00A24A25" w:rsidRPr="00E56093" w:rsidRDefault="00A24A25" w:rsidP="00254039">
            <w:pPr>
              <w:shd w:val="clear" w:color="auto" w:fill="FFFFFF"/>
              <w:spacing w:before="151"/>
              <w:ind w:right="43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t xml:space="preserve">Металлы </w:t>
            </w:r>
            <w:r w:rsidRPr="00E56093">
              <w:rPr>
                <w:rFonts w:ascii="Times New Roman" w:hAnsi="Times New Roman"/>
              </w:rPr>
              <w:t xml:space="preserve">— </w:t>
            </w:r>
            <w:r w:rsidRPr="00E56093">
              <w:rPr>
                <w:rFonts w:ascii="Times New Roman" w:hAnsi="Times New Roman"/>
                <w:b/>
                <w:bCs/>
              </w:rPr>
              <w:t xml:space="preserve">элементы </w:t>
            </w:r>
            <w:r w:rsidRPr="00E56093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E56093">
              <w:rPr>
                <w:rFonts w:ascii="Times New Roman" w:hAnsi="Times New Roman"/>
                <w:b/>
                <w:bCs/>
              </w:rPr>
              <w:t>-</w:t>
            </w:r>
            <w:r w:rsidRPr="00E56093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E56093">
              <w:rPr>
                <w:rFonts w:ascii="Times New Roman" w:hAnsi="Times New Roman"/>
                <w:b/>
                <w:bCs/>
              </w:rPr>
              <w:t xml:space="preserve"> групп главных подгрупп. </w:t>
            </w:r>
            <w:r w:rsidRPr="00E56093">
              <w:rPr>
                <w:rFonts w:ascii="Times New Roman" w:hAnsi="Times New Roman"/>
              </w:rPr>
              <w:t xml:space="preserve">Строение атомов химических элементов </w:t>
            </w:r>
            <w:r w:rsidRPr="00E56093">
              <w:rPr>
                <w:rFonts w:ascii="Times New Roman" w:hAnsi="Times New Roman"/>
                <w:lang w:val="en-US"/>
              </w:rPr>
              <w:t>I</w:t>
            </w:r>
            <w:r w:rsidRPr="00E56093">
              <w:rPr>
                <w:rFonts w:ascii="Times New Roman" w:hAnsi="Times New Roman"/>
              </w:rPr>
              <w:t xml:space="preserve">А- и </w:t>
            </w:r>
            <w:r w:rsidRPr="00E56093">
              <w:rPr>
                <w:rFonts w:ascii="Times New Roman" w:hAnsi="Times New Roman"/>
                <w:lang w:val="en-US"/>
              </w:rPr>
              <w:t>II</w:t>
            </w:r>
            <w:r w:rsidRPr="00E56093">
              <w:rPr>
                <w:rFonts w:ascii="Times New Roman" w:hAnsi="Times New Roman"/>
              </w:rPr>
              <w:t>А-групп, их сравнительная характеристика. Фи</w:t>
            </w:r>
            <w:r w:rsidRPr="00E56093">
              <w:rPr>
                <w:rFonts w:ascii="Times New Roman" w:hAnsi="Times New Roman"/>
              </w:rPr>
              <w:softHyphen/>
              <w:t xml:space="preserve">зические и химические свойства простых веществ, оксидов и </w:t>
            </w:r>
            <w:r w:rsidRPr="00E56093">
              <w:rPr>
                <w:rFonts w:ascii="Times New Roman" w:hAnsi="Times New Roman"/>
              </w:rPr>
              <w:lastRenderedPageBreak/>
              <w:t xml:space="preserve">гидроксидов, солей. Применение щелочных и щелочноземельных металлов. </w:t>
            </w:r>
            <w:r w:rsidRPr="00E56093">
              <w:rPr>
                <w:rFonts w:ascii="Times New Roman" w:hAnsi="Times New Roman"/>
                <w:i/>
                <w:iCs/>
              </w:rPr>
              <w:t>Закономерности распространения щелочных и щелочнозе</w:t>
            </w:r>
            <w:r w:rsidRPr="00E56093">
              <w:rPr>
                <w:rFonts w:ascii="Times New Roman" w:hAnsi="Times New Roman"/>
                <w:i/>
                <w:iCs/>
              </w:rPr>
              <w:softHyphen/>
              <w:t xml:space="preserve">мельных металлов в природе, их получение электролизом соединений. </w:t>
            </w:r>
            <w:r w:rsidRPr="00E56093">
              <w:rPr>
                <w:rFonts w:ascii="Times New Roman" w:hAnsi="Times New Roman"/>
              </w:rPr>
              <w:t>Минералы кальция, их состав, особенности свойств, области практического применения. Жесткость воды и способы ее устра</w:t>
            </w:r>
            <w:r w:rsidRPr="00E56093">
              <w:rPr>
                <w:rFonts w:ascii="Times New Roman" w:hAnsi="Times New Roman"/>
              </w:rPr>
              <w:softHyphen/>
              <w:t xml:space="preserve">нения. </w:t>
            </w:r>
            <w:r w:rsidRPr="00E56093">
              <w:rPr>
                <w:rFonts w:ascii="Times New Roman" w:hAnsi="Times New Roman"/>
                <w:i/>
                <w:iCs/>
              </w:rPr>
              <w:t xml:space="preserve">Роль металлов </w:t>
            </w:r>
            <w:r w:rsidRPr="00E56093">
              <w:rPr>
                <w:rFonts w:ascii="Times New Roman" w:hAnsi="Times New Roman"/>
                <w:i/>
                <w:iCs/>
                <w:lang w:val="en-US"/>
              </w:rPr>
              <w:t>I</w:t>
            </w:r>
            <w:r w:rsidRPr="00E56093">
              <w:rPr>
                <w:rFonts w:ascii="Times New Roman" w:hAnsi="Times New Roman"/>
                <w:i/>
                <w:iCs/>
              </w:rPr>
              <w:t xml:space="preserve"> и </w:t>
            </w:r>
            <w:r w:rsidRPr="00E56093">
              <w:rPr>
                <w:rFonts w:ascii="Times New Roman" w:hAnsi="Times New Roman"/>
                <w:i/>
                <w:iCs/>
                <w:lang w:val="en-US"/>
              </w:rPr>
              <w:t>II</w:t>
            </w:r>
            <w:r w:rsidRPr="00E56093">
              <w:rPr>
                <w:rFonts w:ascii="Times New Roman" w:hAnsi="Times New Roman"/>
                <w:i/>
                <w:iCs/>
              </w:rPr>
              <w:t xml:space="preserve"> групп в живой природе.</w:t>
            </w:r>
          </w:p>
          <w:p w:rsidR="00A24A25" w:rsidRPr="00E56093" w:rsidRDefault="00A24A25" w:rsidP="00254039">
            <w:pPr>
              <w:shd w:val="clear" w:color="auto" w:fill="FFFFFF"/>
              <w:ind w:left="29" w:right="115" w:firstLine="331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t xml:space="preserve">Алюминий: </w:t>
            </w:r>
            <w:r w:rsidRPr="00E56093">
              <w:rPr>
                <w:rFonts w:ascii="Times New Roman" w:hAnsi="Times New Roman"/>
              </w:rPr>
              <w:t>химический элемент, простое вещество. Физиче</w:t>
            </w:r>
            <w:r w:rsidRPr="00E56093">
              <w:rPr>
                <w:rFonts w:ascii="Times New Roman" w:hAnsi="Times New Roman"/>
              </w:rPr>
              <w:softHyphen/>
              <w:t>ские и химические свойства. Распространение в природе. Основ</w:t>
            </w:r>
            <w:r w:rsidRPr="00E56093">
              <w:rPr>
                <w:rFonts w:ascii="Times New Roman" w:hAnsi="Times New Roman"/>
              </w:rPr>
              <w:softHyphen/>
              <w:t>ные минералы. Применение в современной технике. Важнейшие соединения алюминия: оксиды и гидроксиды; амфотерный ха</w:t>
            </w:r>
            <w:r w:rsidRPr="00E56093">
              <w:rPr>
                <w:rFonts w:ascii="Times New Roman" w:hAnsi="Times New Roman"/>
              </w:rPr>
              <w:softHyphen/>
              <w:t>рактер их свойств.</w:t>
            </w:r>
          </w:p>
          <w:p w:rsidR="00A24A25" w:rsidRPr="00E56093" w:rsidRDefault="00A24A25" w:rsidP="00254039">
            <w:pPr>
              <w:shd w:val="clear" w:color="auto" w:fill="FFFFFF"/>
              <w:ind w:left="65" w:right="94" w:firstLine="324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t xml:space="preserve"> Железо, марганец, хром как представители </w:t>
            </w:r>
            <w:r w:rsidRPr="00E56093">
              <w:rPr>
                <w:rFonts w:ascii="Times New Roman" w:hAnsi="Times New Roman"/>
                <w:b/>
                <w:bCs/>
                <w:lang w:val="en-US"/>
              </w:rPr>
              <w:t>d</w:t>
            </w:r>
            <w:r w:rsidRPr="00E56093">
              <w:rPr>
                <w:rFonts w:ascii="Times New Roman" w:hAnsi="Times New Roman"/>
                <w:b/>
                <w:bCs/>
              </w:rPr>
              <w:t xml:space="preserve">-элементов. </w:t>
            </w:r>
            <w:r w:rsidRPr="00E56093">
              <w:rPr>
                <w:rFonts w:ascii="Times New Roman" w:hAnsi="Times New Roman"/>
                <w:i/>
                <w:iCs/>
              </w:rPr>
              <w:t xml:space="preserve">Строение атомов, свойства химических элементов. </w:t>
            </w:r>
            <w:r w:rsidRPr="00E56093">
              <w:rPr>
                <w:rFonts w:ascii="Times New Roman" w:hAnsi="Times New Roman"/>
              </w:rPr>
              <w:t>Железо как про</w:t>
            </w:r>
            <w:r w:rsidRPr="00E56093">
              <w:rPr>
                <w:rFonts w:ascii="Times New Roman" w:hAnsi="Times New Roman"/>
              </w:rPr>
              <w:softHyphen/>
              <w:t>стое вещество. Физические и химические свойства. Состав, осо</w:t>
            </w:r>
            <w:r w:rsidRPr="00E56093">
              <w:rPr>
                <w:rFonts w:ascii="Times New Roman" w:hAnsi="Times New Roman"/>
              </w:rPr>
              <w:softHyphen/>
              <w:t>бенности свойств и применение чугуна, и стали как важнейших сплавов железа. О способах химической антикоррозийной защиты сплавов железа. Краткие сведения о важнейших соединениях ме</w:t>
            </w:r>
            <w:r w:rsidRPr="00E56093">
              <w:rPr>
                <w:rFonts w:ascii="Times New Roman" w:hAnsi="Times New Roman"/>
              </w:rPr>
              <w:softHyphen/>
              <w:t>таллов (оксиды и гидроксиды), их поведение в окислительно-вос</w:t>
            </w:r>
            <w:r w:rsidRPr="00E56093">
              <w:rPr>
                <w:rFonts w:ascii="Times New Roman" w:hAnsi="Times New Roman"/>
              </w:rPr>
              <w:softHyphen/>
              <w:t xml:space="preserve">становительных реакциях. Соединения железа — </w:t>
            </w:r>
            <w:r w:rsidRPr="00E56093">
              <w:rPr>
                <w:rFonts w:ascii="Times New Roman" w:hAnsi="Times New Roman"/>
                <w:lang w:val="en-US"/>
              </w:rPr>
              <w:t>F</w:t>
            </w:r>
            <w:r w:rsidRPr="00E56093">
              <w:rPr>
                <w:rFonts w:ascii="Times New Roman" w:hAnsi="Times New Roman"/>
              </w:rPr>
              <w:t>е</w:t>
            </w:r>
            <w:r w:rsidRPr="00E56093">
              <w:rPr>
                <w:rFonts w:ascii="Times New Roman" w:hAnsi="Times New Roman"/>
                <w:vertAlign w:val="superscript"/>
              </w:rPr>
              <w:t>2+</w:t>
            </w:r>
            <w:r w:rsidRPr="00E56093">
              <w:rPr>
                <w:rFonts w:ascii="Times New Roman" w:hAnsi="Times New Roman"/>
              </w:rPr>
              <w:t xml:space="preserve">, </w:t>
            </w:r>
            <w:r w:rsidRPr="00E56093">
              <w:rPr>
                <w:rFonts w:ascii="Times New Roman" w:hAnsi="Times New Roman"/>
                <w:lang w:val="en-US"/>
              </w:rPr>
              <w:t>F</w:t>
            </w:r>
            <w:r w:rsidRPr="00E56093">
              <w:rPr>
                <w:rFonts w:ascii="Times New Roman" w:hAnsi="Times New Roman"/>
              </w:rPr>
              <w:t>е</w:t>
            </w:r>
            <w:r w:rsidRPr="00E56093">
              <w:rPr>
                <w:rFonts w:ascii="Times New Roman" w:hAnsi="Times New Roman"/>
                <w:vertAlign w:val="superscript"/>
              </w:rPr>
              <w:t>3+</w:t>
            </w:r>
            <w:r w:rsidRPr="00E56093">
              <w:rPr>
                <w:rFonts w:ascii="Times New Roman" w:hAnsi="Times New Roman"/>
              </w:rPr>
              <w:t xml:space="preserve">. </w:t>
            </w:r>
            <w:r w:rsidRPr="00E56093">
              <w:rPr>
                <w:rFonts w:ascii="Times New Roman" w:hAnsi="Times New Roman"/>
                <w:i/>
              </w:rPr>
              <w:t>Каче</w:t>
            </w:r>
            <w:r w:rsidRPr="00E56093">
              <w:rPr>
                <w:rFonts w:ascii="Times New Roman" w:hAnsi="Times New Roman"/>
                <w:i/>
              </w:rPr>
              <w:softHyphen/>
              <w:t>ственные реакции на ионы железа</w:t>
            </w:r>
            <w:r w:rsidRPr="00E56093">
              <w:rPr>
                <w:rFonts w:ascii="Times New Roman" w:hAnsi="Times New Roman"/>
              </w:rPr>
              <w:t>. Биологическая роль металлов.</w:t>
            </w:r>
          </w:p>
          <w:p w:rsidR="00A24A25" w:rsidRPr="00E56093" w:rsidRDefault="00A24A25" w:rsidP="00254039">
            <w:pPr>
              <w:shd w:val="clear" w:color="auto" w:fill="FFFFFF"/>
              <w:ind w:left="79" w:right="36" w:firstLine="360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t xml:space="preserve">Практическое работа. </w:t>
            </w:r>
            <w:r w:rsidRPr="00E56093">
              <w:rPr>
                <w:rFonts w:ascii="Times New Roman" w:hAnsi="Times New Roman"/>
              </w:rPr>
              <w:t>Решение экспериментальных задач по теме «Металлы».</w:t>
            </w:r>
          </w:p>
          <w:p w:rsidR="00A24A25" w:rsidRPr="00E56093" w:rsidRDefault="00A24A25" w:rsidP="00254039">
            <w:pPr>
              <w:shd w:val="clear" w:color="auto" w:fill="FFFFFF"/>
              <w:spacing w:before="151"/>
              <w:ind w:left="65" w:right="36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1" w:type="dxa"/>
          </w:tcPr>
          <w:p w:rsidR="00A24A25" w:rsidRPr="00E56093" w:rsidRDefault="00A24A25" w:rsidP="00254039">
            <w:pPr>
              <w:spacing w:before="120"/>
              <w:ind w:firstLine="567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E56093">
              <w:rPr>
                <w:rFonts w:ascii="Times New Roman" w:hAnsi="Times New Roman"/>
                <w:b/>
                <w:i/>
                <w:u w:val="single"/>
              </w:rPr>
              <w:lastRenderedPageBreak/>
              <w:t>знать</w:t>
            </w:r>
            <w:r w:rsidRPr="00E56093">
              <w:rPr>
                <w:rFonts w:ascii="Times New Roman" w:hAnsi="Times New Roman"/>
                <w:b/>
                <w:i/>
                <w:u w:val="single"/>
                <w:lang w:val="en-US"/>
              </w:rPr>
              <w:t>/</w:t>
            </w:r>
            <w:r w:rsidRPr="00E56093">
              <w:rPr>
                <w:rFonts w:ascii="Times New Roman" w:hAnsi="Times New Roman"/>
                <w:b/>
                <w:i/>
                <w:u w:val="single"/>
              </w:rPr>
              <w:t>понимать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химическую символику</w:t>
            </w:r>
            <w:r w:rsidRPr="00E56093">
              <w:rPr>
                <w:rFonts w:ascii="Times New Roman" w:hAnsi="Times New Roman"/>
              </w:rPr>
              <w:t>: знаки химических элементов, формулы химических веществ и уравнения химических реакций;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lastRenderedPageBreak/>
              <w:t>важнейшие химические понятия</w:t>
            </w:r>
            <w:r w:rsidRPr="00E56093">
              <w:rPr>
                <w:rFonts w:ascii="Times New Roman" w:hAnsi="Times New Roman"/>
              </w:rPr>
      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основные законы химии</w:t>
            </w:r>
            <w:r w:rsidRPr="00E56093">
              <w:rPr>
                <w:rFonts w:ascii="Times New Roman" w:hAnsi="Times New Roman"/>
              </w:rPr>
              <w:t xml:space="preserve">: сохранения массы веществ, постоянства состава, периодический закон;              </w:t>
            </w:r>
            <w:r w:rsidRPr="00E56093">
              <w:rPr>
                <w:rFonts w:ascii="Times New Roman" w:hAnsi="Times New Roman"/>
                <w:b/>
                <w:bCs/>
                <w:i/>
                <w:u w:val="single"/>
              </w:rPr>
              <w:t>уметь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называть:</w:t>
            </w:r>
            <w:r w:rsidRPr="00E56093">
              <w:rPr>
                <w:rFonts w:ascii="Times New Roman" w:hAnsi="Times New Roman"/>
              </w:rPr>
              <w:t xml:space="preserve"> химические элементы, соединения изученных классов;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объяснять:</w:t>
            </w:r>
            <w:r w:rsidRPr="00E56093">
              <w:rPr>
                <w:rFonts w:ascii="Times New Roman" w:hAnsi="Times New Roman"/>
              </w:rPr>
      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 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характеризовать:</w:t>
            </w:r>
            <w:r w:rsidRPr="00E56093">
              <w:rPr>
                <w:rFonts w:ascii="Times New Roman" w:hAnsi="Times New Roman"/>
              </w:rPr>
              <w:t xml:space="preserve"> химические элементы- металлы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определять:</w:t>
            </w:r>
            <w:r w:rsidRPr="00E56093">
              <w:rPr>
                <w:rFonts w:ascii="Times New Roman" w:hAnsi="Times New Roman"/>
              </w:rPr>
      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составлять</w:t>
            </w:r>
            <w:r w:rsidRPr="00E56093">
              <w:rPr>
                <w:rFonts w:ascii="Times New Roman" w:hAnsi="Times New Roman"/>
                <w:i/>
              </w:rPr>
              <w:t>:</w:t>
            </w:r>
            <w:r w:rsidRPr="00E56093">
              <w:rPr>
                <w:rFonts w:ascii="Times New Roman" w:hAnsi="Times New Roman"/>
              </w:rPr>
              <w:t xml:space="preserve"> формулы неорганических соединений изученных классов; схемы строения атомов  элементов-металлов периодической системы Д.И.Менделеева; уравнения химических реакций;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обращаться</w:t>
            </w:r>
            <w:r w:rsidRPr="00E56093">
              <w:rPr>
                <w:rFonts w:ascii="Times New Roman" w:hAnsi="Times New Roman"/>
              </w:rPr>
              <w:t>с химической посудой и лабораторным оборудованием;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вычислять:</w:t>
            </w:r>
            <w:r w:rsidRPr="00E56093">
              <w:rPr>
                <w:rFonts w:ascii="Times New Roman" w:hAnsi="Times New Roman"/>
              </w:rPr>
      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      </w:r>
          </w:p>
          <w:p w:rsidR="00A24A25" w:rsidRPr="00E56093" w:rsidRDefault="00A24A25" w:rsidP="00254039">
            <w:pPr>
              <w:spacing w:before="40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</w:t>
            </w:r>
            <w:r w:rsidRPr="00E56093">
              <w:rPr>
                <w:rFonts w:ascii="Times New Roman" w:hAnsi="Times New Roman"/>
                <w:bCs/>
              </w:rPr>
              <w:t>для: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безопасного обращения с веществами и материалами;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экологически грамотного поведения в окружающей среде;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оценки влияния химического загрязнения окружающей среды на организм человека;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критической оценки информации о веществах, используемых в быту;</w:t>
            </w:r>
          </w:p>
          <w:p w:rsidR="00A24A25" w:rsidRPr="00E56093" w:rsidRDefault="00A24A25" w:rsidP="00A24A25">
            <w:pPr>
              <w:pStyle w:val="aa"/>
              <w:numPr>
                <w:ilvl w:val="0"/>
                <w:numId w:val="14"/>
              </w:num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56093">
              <w:rPr>
                <w:bCs/>
                <w:sz w:val="22"/>
                <w:szCs w:val="22"/>
              </w:rPr>
              <w:t>приготовления растворов заданной концентрации</w:t>
            </w:r>
          </w:p>
        </w:tc>
      </w:tr>
      <w:tr w:rsidR="00A24A25" w:rsidRPr="00E56093" w:rsidTr="00254039">
        <w:tc>
          <w:tcPr>
            <w:tcW w:w="15609" w:type="dxa"/>
            <w:gridSpan w:val="6"/>
          </w:tcPr>
          <w:p w:rsidR="00A24A25" w:rsidRPr="00E56093" w:rsidRDefault="00A24A25" w:rsidP="00254039">
            <w:pPr>
              <w:shd w:val="clear" w:color="auto" w:fill="FFFFFF"/>
              <w:spacing w:before="75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609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Раздел </w:t>
            </w:r>
            <w:r w:rsidRPr="00E5609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IV</w:t>
            </w:r>
            <w:r w:rsidRPr="00E56093">
              <w:rPr>
                <w:rFonts w:ascii="Times New Roman" w:hAnsi="Times New Roman"/>
                <w:b/>
                <w:i/>
                <w:sz w:val="28"/>
                <w:szCs w:val="28"/>
              </w:rPr>
              <w:t>.  Химия и жизнь     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E5609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ч)</w:t>
            </w:r>
          </w:p>
        </w:tc>
      </w:tr>
      <w:tr w:rsidR="00A24A25" w:rsidRPr="00E56093" w:rsidTr="00962F2D">
        <w:tc>
          <w:tcPr>
            <w:tcW w:w="879" w:type="dxa"/>
          </w:tcPr>
          <w:p w:rsidR="00A24A25" w:rsidRPr="00E56093" w:rsidRDefault="00A24A25" w:rsidP="00254039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10</w:t>
            </w:r>
          </w:p>
        </w:tc>
        <w:tc>
          <w:tcPr>
            <w:tcW w:w="2289" w:type="dxa"/>
          </w:tcPr>
          <w:p w:rsidR="00A24A25" w:rsidRPr="00E56093" w:rsidRDefault="00A24A25" w:rsidP="00254039">
            <w:pPr>
              <w:shd w:val="clear" w:color="auto" w:fill="FFFFFF"/>
              <w:spacing w:before="43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Человек в мире веществ</w:t>
            </w:r>
          </w:p>
        </w:tc>
        <w:tc>
          <w:tcPr>
            <w:tcW w:w="1193" w:type="dxa"/>
          </w:tcPr>
          <w:p w:rsidR="00A24A25" w:rsidRPr="00E56093" w:rsidRDefault="00A24A25" w:rsidP="00254039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3</w:t>
            </w:r>
          </w:p>
        </w:tc>
        <w:tc>
          <w:tcPr>
            <w:tcW w:w="4597" w:type="dxa"/>
            <w:gridSpan w:val="2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Вещества, вредные для здоровья человека и окружающей среды</w:t>
            </w:r>
          </w:p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Полимеры и  их значение в жизни человека.</w:t>
            </w:r>
          </w:p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Химия и здоровье .</w:t>
            </w:r>
          </w:p>
          <w:p w:rsidR="00A24A25" w:rsidRPr="00B83A82" w:rsidRDefault="00A24A25" w:rsidP="00254039">
            <w:r w:rsidRPr="00E56093">
              <w:rPr>
                <w:rFonts w:ascii="Times New Roman" w:hAnsi="Times New Roman"/>
              </w:rPr>
              <w:t>Минеральные удобрения на вашем участке</w:t>
            </w:r>
          </w:p>
          <w:p w:rsidR="00A24A25" w:rsidRPr="00E56093" w:rsidRDefault="00A24A25" w:rsidP="00254039">
            <w:pPr>
              <w:shd w:val="clear" w:color="auto" w:fill="FFFFFF"/>
              <w:spacing w:before="180"/>
              <w:ind w:right="79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1" w:type="dxa"/>
          </w:tcPr>
          <w:p w:rsidR="00A24A25" w:rsidRPr="00E56093" w:rsidRDefault="00A24A25" w:rsidP="00254039">
            <w:pPr>
              <w:spacing w:before="40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E56093">
              <w:rPr>
                <w:rFonts w:ascii="Times New Roman" w:hAnsi="Times New Roman"/>
                <w:bCs/>
              </w:rPr>
              <w:t>для: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безопасного обращения с веществами и материалами;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экологически грамотного поведения в окружающей среде;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оценки влияния химического загрязнения окружающей среды на организм человека;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критической оценки информации о веществах, используемых в быту;</w:t>
            </w:r>
          </w:p>
          <w:p w:rsidR="00A24A25" w:rsidRPr="00E56093" w:rsidRDefault="00A24A25" w:rsidP="00254039">
            <w:pPr>
              <w:spacing w:before="4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24A25" w:rsidRPr="00E56093" w:rsidTr="00962F2D">
        <w:tc>
          <w:tcPr>
            <w:tcW w:w="879" w:type="dxa"/>
          </w:tcPr>
          <w:p w:rsidR="00A24A25" w:rsidRPr="00E56093" w:rsidRDefault="00A24A25" w:rsidP="00254039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11</w:t>
            </w:r>
          </w:p>
        </w:tc>
        <w:tc>
          <w:tcPr>
            <w:tcW w:w="2289" w:type="dxa"/>
          </w:tcPr>
          <w:p w:rsidR="00A24A25" w:rsidRPr="00E56093" w:rsidRDefault="00A24A25" w:rsidP="00254039">
            <w:pPr>
              <w:shd w:val="clear" w:color="auto" w:fill="FFFFFF"/>
              <w:spacing w:before="43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Производство неорганических веществ и их применение </w:t>
            </w:r>
          </w:p>
          <w:p w:rsidR="00A24A25" w:rsidRPr="00E56093" w:rsidRDefault="00A24A25" w:rsidP="0025403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A24A25" w:rsidRPr="00E56093" w:rsidRDefault="00A24A25" w:rsidP="00254039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97" w:type="dxa"/>
            <w:gridSpan w:val="2"/>
          </w:tcPr>
          <w:p w:rsidR="00A24A25" w:rsidRPr="00E56093" w:rsidRDefault="00A24A25" w:rsidP="00254039">
            <w:pPr>
              <w:shd w:val="clear" w:color="auto" w:fill="FFFFFF"/>
              <w:spacing w:before="180"/>
              <w:ind w:right="79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t xml:space="preserve">Химическая технология как наука. </w:t>
            </w:r>
            <w:r w:rsidRPr="00E56093">
              <w:rPr>
                <w:rFonts w:ascii="Times New Roman" w:hAnsi="Times New Roman"/>
              </w:rPr>
              <w:t>Взаимосвязь науки химии с химической технологией (значение учений о кинетике, катали</w:t>
            </w:r>
            <w:r w:rsidRPr="00E56093">
              <w:rPr>
                <w:rFonts w:ascii="Times New Roman" w:hAnsi="Times New Roman"/>
              </w:rPr>
              <w:softHyphen/>
              <w:t>зе, энергетике химических реакций в химической технологии). Понятие о химико-технологическом процессе. Понятие о сис</w:t>
            </w:r>
            <w:r w:rsidRPr="00E56093">
              <w:rPr>
                <w:rFonts w:ascii="Times New Roman" w:hAnsi="Times New Roman"/>
              </w:rPr>
              <w:softHyphen/>
              <w:t>темном подходе к организации химического производства; необходимость взаимосвязи экономических, экологических, тех</w:t>
            </w:r>
            <w:r w:rsidRPr="00E56093">
              <w:rPr>
                <w:rFonts w:ascii="Times New Roman" w:hAnsi="Times New Roman"/>
              </w:rPr>
              <w:softHyphen/>
              <w:t xml:space="preserve">нологических требований. Химико-технологический процесс на примере </w:t>
            </w:r>
            <w:r w:rsidRPr="00E56093">
              <w:rPr>
                <w:rFonts w:ascii="Times New Roman" w:hAnsi="Times New Roman"/>
              </w:rPr>
              <w:lastRenderedPageBreak/>
              <w:t>производства серной кислоты контактным способом. Различные виды сырья для производства серной кислоты.   Принципы химической технологии. Научные способы организации и оптимизации про</w:t>
            </w:r>
            <w:r w:rsidRPr="00E56093">
              <w:rPr>
                <w:rFonts w:ascii="Times New Roman" w:hAnsi="Times New Roman"/>
              </w:rPr>
              <w:softHyphen/>
              <w:t>изводства в современных условиях. Понятие о взаимосвязи: сырье — химико-технологический процесс — продукт.</w:t>
            </w:r>
          </w:p>
          <w:p w:rsidR="00A24A25" w:rsidRPr="00E56093" w:rsidRDefault="00A24A25" w:rsidP="00254039">
            <w:pPr>
              <w:shd w:val="clear" w:color="auto" w:fill="FFFFFF"/>
              <w:ind w:firstLine="338"/>
              <w:jc w:val="both"/>
              <w:rPr>
                <w:rFonts w:ascii="Times New Roman" w:hAnsi="Times New Roman"/>
                <w:i/>
              </w:rPr>
            </w:pPr>
            <w:r w:rsidRPr="00E56093">
              <w:rPr>
                <w:rFonts w:ascii="Times New Roman" w:hAnsi="Times New Roman"/>
                <w:b/>
                <w:bCs/>
              </w:rPr>
              <w:t xml:space="preserve">Металлургия.  </w:t>
            </w:r>
            <w:r w:rsidRPr="00E56093">
              <w:rPr>
                <w:rFonts w:ascii="Times New Roman" w:hAnsi="Times New Roman"/>
                <w:i/>
              </w:rPr>
              <w:t>Химико-технологические основы получения металлов из руд. Доменное производство. Различные способы производства стали. Легированные стали. Проблема рациональ</w:t>
            </w:r>
            <w:r w:rsidRPr="00E56093">
              <w:rPr>
                <w:rFonts w:ascii="Times New Roman" w:hAnsi="Times New Roman"/>
                <w:i/>
              </w:rPr>
              <w:softHyphen/>
              <w:t>ного использования сырья. Перспективные технологии получе</w:t>
            </w:r>
            <w:r w:rsidRPr="00E56093">
              <w:rPr>
                <w:rFonts w:ascii="Times New Roman" w:hAnsi="Times New Roman"/>
                <w:i/>
              </w:rPr>
              <w:softHyphen/>
              <w:t>ния металлов.</w:t>
            </w:r>
          </w:p>
          <w:p w:rsidR="00A24A25" w:rsidRPr="00E56093" w:rsidRDefault="00A24A25" w:rsidP="00254039">
            <w:pPr>
              <w:shd w:val="clear" w:color="auto" w:fill="FFFFFF"/>
              <w:ind w:left="36" w:right="72" w:firstLine="338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t xml:space="preserve">Расчетные задачи. </w:t>
            </w:r>
            <w:r w:rsidRPr="00E56093">
              <w:rPr>
                <w:rFonts w:ascii="Times New Roman" w:hAnsi="Times New Roman"/>
                <w:i/>
                <w:iCs/>
              </w:rPr>
              <w:t>Определение массовой или объемной доли вы</w:t>
            </w:r>
            <w:r w:rsidRPr="00E56093">
              <w:rPr>
                <w:rFonts w:ascii="Times New Roman" w:hAnsi="Times New Roman"/>
                <w:i/>
                <w:iCs/>
              </w:rPr>
              <w:softHyphen/>
              <w:t>хода продукта в процентах от теоретически возможного.</w:t>
            </w:r>
          </w:p>
          <w:p w:rsidR="00A24A25" w:rsidRPr="00E56093" w:rsidRDefault="00A24A25" w:rsidP="00254039">
            <w:pPr>
              <w:shd w:val="clear" w:color="auto" w:fill="FFFFFF"/>
              <w:spacing w:before="151"/>
              <w:ind w:left="65" w:right="36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1" w:type="dxa"/>
          </w:tcPr>
          <w:p w:rsidR="00A24A25" w:rsidRPr="00E56093" w:rsidRDefault="00A24A25" w:rsidP="00254039">
            <w:pPr>
              <w:spacing w:before="40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bCs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</w:t>
            </w:r>
            <w:r w:rsidRPr="00E56093">
              <w:rPr>
                <w:rFonts w:ascii="Times New Roman" w:hAnsi="Times New Roman"/>
                <w:bCs/>
              </w:rPr>
              <w:t>для: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безопасного обращения с веществами и материалами;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экологически грамотного поведения в окружающей среде;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оценки влияния химического загрязнения окружающей среды на организм человека;</w:t>
            </w:r>
          </w:p>
          <w:p w:rsidR="00A24A25" w:rsidRPr="00E56093" w:rsidRDefault="00A24A25" w:rsidP="00A24A25">
            <w:pPr>
              <w:widowControl w:val="0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критической оценки информации о веществах, используемых в быту;</w:t>
            </w:r>
          </w:p>
          <w:p w:rsidR="00A24A25" w:rsidRPr="00E56093" w:rsidRDefault="00A24A25" w:rsidP="00254039">
            <w:pPr>
              <w:pStyle w:val="aa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24A25" w:rsidRDefault="00A24A25" w:rsidP="00A24A25">
      <w:pPr>
        <w:shd w:val="clear" w:color="auto" w:fill="FFFFFF"/>
        <w:spacing w:line="317" w:lineRule="exact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A24A25" w:rsidRDefault="00A24A25" w:rsidP="00A24A25">
      <w:pPr>
        <w:shd w:val="clear" w:color="auto" w:fill="FFFFFF"/>
        <w:spacing w:line="317" w:lineRule="exact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A24A25" w:rsidRDefault="00A24A25" w:rsidP="00A24A25">
      <w:pPr>
        <w:shd w:val="clear" w:color="auto" w:fill="FFFFFF"/>
        <w:spacing w:line="317" w:lineRule="exact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A24A25" w:rsidRDefault="00A24A25" w:rsidP="00A24A25">
      <w:pPr>
        <w:shd w:val="clear" w:color="auto" w:fill="FFFFFF"/>
        <w:spacing w:line="317" w:lineRule="exact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A24A25" w:rsidRDefault="00A24A25" w:rsidP="00A24A25">
      <w:pPr>
        <w:shd w:val="clear" w:color="auto" w:fill="FFFFFF"/>
        <w:spacing w:line="317" w:lineRule="exact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A24A25" w:rsidRDefault="00A24A25" w:rsidP="00A24A25">
      <w:pPr>
        <w:shd w:val="clear" w:color="auto" w:fill="FFFFFF"/>
        <w:spacing w:line="317" w:lineRule="exact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A24A25" w:rsidRDefault="00A24A25" w:rsidP="00A24A25">
      <w:pPr>
        <w:shd w:val="clear" w:color="auto" w:fill="FFFFFF"/>
        <w:spacing w:line="317" w:lineRule="exact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A24A25" w:rsidRDefault="00A24A25" w:rsidP="00A24A25">
      <w:pPr>
        <w:shd w:val="clear" w:color="auto" w:fill="FFFFFF"/>
        <w:spacing w:line="317" w:lineRule="exact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A24A25" w:rsidRDefault="00A24A25" w:rsidP="00A24A25">
      <w:pPr>
        <w:shd w:val="clear" w:color="auto" w:fill="FFFFFF"/>
        <w:spacing w:line="317" w:lineRule="exact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A24A25" w:rsidRDefault="00A24A25" w:rsidP="00A24A25">
      <w:pPr>
        <w:shd w:val="clear" w:color="auto" w:fill="FFFFFF"/>
        <w:spacing w:line="317" w:lineRule="exact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A24A25" w:rsidRDefault="00A24A25" w:rsidP="00A24A25">
      <w:pPr>
        <w:shd w:val="clear" w:color="auto" w:fill="FFFFFF"/>
        <w:spacing w:line="317" w:lineRule="exact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A24A25" w:rsidRDefault="00A24A25" w:rsidP="00A24A25">
      <w:pPr>
        <w:shd w:val="clear" w:color="auto" w:fill="FFFFFF"/>
        <w:spacing w:line="317" w:lineRule="exact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A24A25" w:rsidRDefault="00A24A25" w:rsidP="00A24A25">
      <w:pPr>
        <w:shd w:val="clear" w:color="auto" w:fill="FFFFFF"/>
        <w:spacing w:line="317" w:lineRule="exact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A24A25" w:rsidRDefault="00A24A25" w:rsidP="00A24A25">
      <w:pPr>
        <w:shd w:val="clear" w:color="auto" w:fill="FFFFFF"/>
        <w:spacing w:line="317" w:lineRule="exact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A24A25" w:rsidRDefault="00A24A25" w:rsidP="00A24A25">
      <w:pPr>
        <w:shd w:val="clear" w:color="auto" w:fill="FFFFFF"/>
        <w:spacing w:line="317" w:lineRule="exact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A24A25" w:rsidRDefault="00A24A25" w:rsidP="00A24A25">
      <w:pPr>
        <w:shd w:val="clear" w:color="auto" w:fill="FFFFFF"/>
        <w:spacing w:line="317" w:lineRule="exact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A24A25" w:rsidRDefault="00A24A25" w:rsidP="00A24A25">
      <w:pPr>
        <w:shd w:val="clear" w:color="auto" w:fill="FFFFFF"/>
        <w:spacing w:line="317" w:lineRule="exact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A24A25" w:rsidRPr="005E26FB" w:rsidRDefault="00A24A25" w:rsidP="00A24A25">
      <w:pPr>
        <w:shd w:val="clear" w:color="auto" w:fill="FFFFFF"/>
        <w:spacing w:line="317" w:lineRule="exact"/>
        <w:ind w:right="-370"/>
        <w:jc w:val="center"/>
        <w:rPr>
          <w:rFonts w:ascii="Times New Roman" w:hAnsi="Times New Roman"/>
          <w:b/>
          <w:sz w:val="28"/>
          <w:szCs w:val="28"/>
        </w:rPr>
      </w:pPr>
      <w:r w:rsidRPr="005E26FB"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046"/>
        <w:gridCol w:w="878"/>
        <w:gridCol w:w="1845"/>
        <w:gridCol w:w="3351"/>
        <w:gridCol w:w="1094"/>
        <w:gridCol w:w="1739"/>
        <w:gridCol w:w="1056"/>
        <w:gridCol w:w="878"/>
      </w:tblGrid>
      <w:tr w:rsidR="00A24A25" w:rsidRPr="00E56093" w:rsidTr="00C258ED">
        <w:trPr>
          <w:trHeight w:val="315"/>
        </w:trPr>
        <w:tc>
          <w:tcPr>
            <w:tcW w:w="304" w:type="pct"/>
            <w:vMerge w:val="restar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093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030" w:type="pct"/>
            <w:vMerge w:val="restart"/>
          </w:tcPr>
          <w:p w:rsidR="00A24A25" w:rsidRPr="00E56093" w:rsidRDefault="00A24A25" w:rsidP="00254039">
            <w:pPr>
              <w:spacing w:line="317" w:lineRule="exact"/>
              <w:ind w:right="8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093">
              <w:rPr>
                <w:rFonts w:ascii="Times New Roman" w:hAnsi="Times New Roman"/>
                <w:sz w:val="28"/>
                <w:szCs w:val="28"/>
              </w:rPr>
              <w:t>Название раздела, темы, урока</w:t>
            </w:r>
          </w:p>
        </w:tc>
        <w:tc>
          <w:tcPr>
            <w:tcW w:w="297" w:type="pct"/>
            <w:vMerge w:val="restar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093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093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624" w:type="pct"/>
            <w:vMerge w:val="restar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133" w:type="pct"/>
            <w:vMerge w:val="restar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093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370" w:type="pct"/>
            <w:vMerge w:val="restar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</w:t>
            </w:r>
          </w:p>
        </w:tc>
        <w:tc>
          <w:tcPr>
            <w:tcW w:w="588" w:type="pct"/>
            <w:vMerge w:val="restar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093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  <w:tc>
          <w:tcPr>
            <w:tcW w:w="654" w:type="pct"/>
            <w:gridSpan w:val="2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09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A24A25" w:rsidRPr="00E56093" w:rsidTr="00C258ED">
        <w:trPr>
          <w:trHeight w:val="315"/>
        </w:trPr>
        <w:tc>
          <w:tcPr>
            <w:tcW w:w="304" w:type="pct"/>
            <w:vMerge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pct"/>
            <w:vMerge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  <w:vMerge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pct"/>
            <w:vMerge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pct"/>
            <w:vMerge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  <w:vMerge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pct"/>
            <w:vMerge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093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09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Строение атома. Химическая связь. Строение вещества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  <w:p w:rsidR="00A24A25" w:rsidRPr="00E56093" w:rsidRDefault="00962F2D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 Основные классы неорганических соединений. Свойства веществ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962F2D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7.09</w:t>
            </w:r>
          </w:p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3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Энергетика химических реакций. Тепловой эффект реакции.</w:t>
            </w:r>
          </w:p>
          <w:p w:rsidR="00A24A25" w:rsidRPr="00E56093" w:rsidRDefault="00A24A25" w:rsidP="0025403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357" w:type="pct"/>
          </w:tcPr>
          <w:p w:rsidR="00A24A25" w:rsidRPr="00E56093" w:rsidRDefault="00962F2D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9.06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4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Скорость химической реакции.  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357" w:type="pct"/>
          </w:tcPr>
          <w:p w:rsidR="00A24A25" w:rsidRPr="00E56093" w:rsidRDefault="00962F2D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5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Химическое равновесие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 xml:space="preserve">Изучение нового материала и </w:t>
            </w:r>
            <w:r w:rsidRPr="00E56093">
              <w:rPr>
                <w:rFonts w:ascii="Times New Roman" w:hAnsi="Times New Roman"/>
                <w:sz w:val="20"/>
                <w:szCs w:val="20"/>
              </w:rPr>
              <w:lastRenderedPageBreak/>
              <w:t>первичное закрепление</w:t>
            </w:r>
            <w:r w:rsidR="00962F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962F2D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Понятие о растворах.  Теории растворов.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Электронный учебник</w:t>
            </w:r>
          </w:p>
        </w:tc>
        <w:tc>
          <w:tcPr>
            <w:tcW w:w="357" w:type="pct"/>
          </w:tcPr>
          <w:p w:rsidR="00A24A25" w:rsidRPr="00E56093" w:rsidRDefault="00962F2D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 Вещества электролиты и неэлектролиты.  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Компьютерная</w:t>
            </w:r>
          </w:p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357" w:type="pct"/>
          </w:tcPr>
          <w:p w:rsidR="00A24A25" w:rsidRPr="00E56093" w:rsidRDefault="00962F2D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Диссоциация кислот, оснований и солей.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962F2D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9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Сильные и слабые электролиты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962F2D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10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Реакции   ионного обмена. Свойства ионов.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11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Кислоты  как электролиты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12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Основания как электролиты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13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Соли   с позиций  теории электролитической диссоциации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14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Гидролиз солей.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Обобщение знаний о кислотах, солях и основаниях в свете ТЭД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 xml:space="preserve">Обобщение и систематизация знаний и умений  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  <w:i/>
              </w:rPr>
              <w:t>Практическая работа №1.</w:t>
            </w:r>
            <w:r w:rsidRPr="002A2983">
              <w:rPr>
                <w:rFonts w:ascii="Times New Roman" w:hAnsi="Times New Roman"/>
              </w:rPr>
              <w:t>Решение экспериментальных задач по теме « ЭД»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Решение задач. </w:t>
            </w:r>
          </w:p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lastRenderedPageBreak/>
              <w:t>Подготовка к контрольной работе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 xml:space="preserve">Обобщение и систематизация </w:t>
            </w:r>
            <w:r w:rsidRPr="00E560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знаний и умений  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Контрольная работа  №1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 xml:space="preserve">Контроль и коррекция знаний 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 Элементы-неметаллы впериодической системе Д.И. Менделеева.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 Кристаллическое строение и физико-химические свойства неметаллов. Соединения неметаллов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21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Общая характеристика  неметаллов подгруппы кислорода и их простых веществ. 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22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Кислород. Озон. </w:t>
            </w:r>
            <w:r w:rsidRPr="00E56093">
              <w:rPr>
                <w:rFonts w:ascii="Times New Roman" w:hAnsi="Times New Roman"/>
                <w:i/>
              </w:rPr>
              <w:t>Круговорот кислорода в природе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Компьютерная</w:t>
            </w:r>
          </w:p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23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Сера как простое вещество. Аллотропия,  свойства  и применение серы.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Компьютерная</w:t>
            </w:r>
          </w:p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24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Сероводород. Сульфиды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25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Кислородсодержащие соединения серы</w:t>
            </w:r>
            <w:r w:rsidRPr="00E56093">
              <w:rPr>
                <w:rFonts w:ascii="Times New Roman" w:hAnsi="Times New Roman"/>
                <w:i/>
                <w:iCs/>
              </w:rPr>
              <w:t>(</w:t>
            </w:r>
            <w:r w:rsidRPr="00E56093">
              <w:rPr>
                <w:rFonts w:ascii="Times New Roman" w:hAnsi="Times New Roman"/>
                <w:i/>
                <w:iCs/>
                <w:lang w:val="en-US"/>
              </w:rPr>
              <w:t>IV</w:t>
            </w:r>
            <w:r w:rsidRPr="00E56093">
              <w:rPr>
                <w:rFonts w:ascii="Times New Roman" w:hAnsi="Times New Roman"/>
                <w:i/>
                <w:iCs/>
              </w:rPr>
              <w:t>).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Компьютерная</w:t>
            </w:r>
          </w:p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26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Кислородсодержащие соединения серы(</w:t>
            </w:r>
            <w:r w:rsidRPr="00E56093">
              <w:rPr>
                <w:rFonts w:ascii="Times New Roman" w:hAnsi="Times New Roman"/>
                <w:lang w:val="en-US"/>
              </w:rPr>
              <w:t>VI</w:t>
            </w:r>
            <w:r w:rsidRPr="00E56093">
              <w:rPr>
                <w:rFonts w:ascii="Times New Roman" w:hAnsi="Times New Roman"/>
              </w:rPr>
              <w:t>)</w:t>
            </w:r>
            <w:r w:rsidRPr="00E56093">
              <w:rPr>
                <w:rFonts w:ascii="Times New Roman" w:hAnsi="Times New Roman"/>
                <w:i/>
              </w:rPr>
              <w:t>Круговорот серы в природе. Экологические проблемы, связанные с серой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27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Общая характеристика </w:t>
            </w:r>
            <w:r w:rsidRPr="00E56093">
              <w:rPr>
                <w:rFonts w:ascii="Times New Roman" w:hAnsi="Times New Roman"/>
              </w:rPr>
              <w:lastRenderedPageBreak/>
              <w:t xml:space="preserve">элементов подгруппы азота. </w:t>
            </w:r>
            <w:r w:rsidR="00F561C3">
              <w:rPr>
                <w:rFonts w:ascii="Times New Roman" w:hAnsi="Times New Roman"/>
              </w:rPr>
              <w:t>.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  Азот как  химический элемент и простое вещество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Компьютерная</w:t>
            </w:r>
          </w:p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29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Аммиак. Соли аммония. 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Компьютерная</w:t>
            </w:r>
          </w:p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/>
              </w:rPr>
              <w:t>Практическая работа №2.</w:t>
            </w:r>
            <w:r w:rsidRPr="00E56093">
              <w:rPr>
                <w:rFonts w:ascii="Times New Roman" w:hAnsi="Times New Roman"/>
              </w:rPr>
              <w:t xml:space="preserve"> Получение аммиака и опыты с ним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задания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Оксиды азота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Азотная кислота, нитраты 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 Фосфор – элемент и простое вещество.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Компьютерная</w:t>
            </w:r>
          </w:p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Кислородсодержащие  соединения фосфора.</w:t>
            </w:r>
            <w:r w:rsidRPr="00E56093">
              <w:rPr>
                <w:rFonts w:ascii="Times New Roman" w:hAnsi="Times New Roman"/>
                <w:i/>
              </w:rPr>
              <w:t>Круговорот фосфора в природе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Общая характеристика элементов подгруппы углерода. Углерод – простое вещество.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36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Оксиды углерода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37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  <w:i/>
              </w:rPr>
            </w:pPr>
            <w:r w:rsidRPr="00E56093">
              <w:rPr>
                <w:rFonts w:ascii="Times New Roman" w:hAnsi="Times New Roman"/>
              </w:rPr>
              <w:t>Угольная кислота и ее соли.</w:t>
            </w:r>
          </w:p>
          <w:p w:rsidR="00A24A25" w:rsidRPr="00E56093" w:rsidRDefault="00A24A25" w:rsidP="00254039">
            <w:pPr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38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BE76A4">
              <w:rPr>
                <w:rFonts w:ascii="Times New Roman" w:hAnsi="Times New Roman"/>
                <w:b/>
              </w:rPr>
              <w:t xml:space="preserve">Практическая работа  </w:t>
            </w:r>
            <w:r>
              <w:rPr>
                <w:rFonts w:ascii="Times New Roman" w:hAnsi="Times New Roman"/>
                <w:b/>
              </w:rPr>
              <w:t>№</w:t>
            </w:r>
            <w:r w:rsidRPr="00BE76A4">
              <w:rPr>
                <w:rFonts w:ascii="Times New Roman" w:hAnsi="Times New Roman"/>
                <w:b/>
              </w:rPr>
              <w:t>3</w:t>
            </w:r>
            <w:r w:rsidRPr="00E56093">
              <w:rPr>
                <w:rFonts w:ascii="Times New Roman" w:hAnsi="Times New Roman"/>
              </w:rPr>
              <w:t>:  Получение оксида углерода (</w:t>
            </w:r>
            <w:r w:rsidRPr="00E56093">
              <w:rPr>
                <w:rFonts w:ascii="Times New Roman" w:hAnsi="Times New Roman"/>
                <w:lang w:val="en-US"/>
              </w:rPr>
              <w:t>IV</w:t>
            </w:r>
            <w:r w:rsidRPr="00E56093">
              <w:rPr>
                <w:rFonts w:ascii="Times New Roman" w:hAnsi="Times New Roman"/>
              </w:rPr>
              <w:t xml:space="preserve">) и изучение его свойств. </w:t>
            </w:r>
            <w:r w:rsidRPr="00E56093">
              <w:rPr>
                <w:rFonts w:ascii="Times New Roman" w:hAnsi="Times New Roman"/>
              </w:rPr>
              <w:lastRenderedPageBreak/>
              <w:t>Распознавание карбонатов.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Кремний и его свойства. Соединения кремния. Силикатная промышленность.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Компьютерная</w:t>
            </w:r>
          </w:p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3.02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40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Обобщение и систематизация знаний по темам 5-6. Решение задач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Обобщение и систематизация знаний и умений.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8.02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41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Контрольная работа </w:t>
            </w:r>
          </w:p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№ 2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Контроль и коррекция знаний 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.0210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42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Органическая химия – отрасль химической науки. Особенности состава и многообразие органических соединений.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43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BE76A4">
              <w:rPr>
                <w:rFonts w:ascii="Times New Roman" w:hAnsi="Times New Roman"/>
                <w:b/>
              </w:rPr>
              <w:t>Практическая работа №4</w:t>
            </w:r>
            <w:r w:rsidRPr="00E56093">
              <w:rPr>
                <w:rFonts w:ascii="Times New Roman" w:hAnsi="Times New Roman"/>
              </w:rPr>
              <w:t>.Определение качественного состава органического вещества.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44</w:t>
            </w:r>
          </w:p>
        </w:tc>
        <w:tc>
          <w:tcPr>
            <w:tcW w:w="1030" w:type="pct"/>
          </w:tcPr>
          <w:p w:rsidR="00A24A25" w:rsidRPr="00BE76A4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Теория химического строения А.М.Бутлерова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Компьютерная</w:t>
            </w:r>
          </w:p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45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предельных углеводородах</w:t>
            </w:r>
            <w:r w:rsidRPr="00E5609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Алканы.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030" w:type="pct"/>
          </w:tcPr>
          <w:p w:rsidR="00A24A25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Физические и химические свойства </w:t>
            </w:r>
            <w:r>
              <w:rPr>
                <w:rFonts w:ascii="Times New Roman" w:hAnsi="Times New Roman"/>
              </w:rPr>
              <w:t xml:space="preserve">и применение </w:t>
            </w:r>
            <w:r w:rsidRPr="00E56093">
              <w:rPr>
                <w:rFonts w:ascii="Times New Roman" w:hAnsi="Times New Roman"/>
              </w:rPr>
              <w:t>алканов.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29.02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Непредельные углеводороды.  </w:t>
            </w:r>
            <w:r>
              <w:rPr>
                <w:rFonts w:ascii="Times New Roman" w:hAnsi="Times New Roman"/>
              </w:rPr>
              <w:t xml:space="preserve">Алкены. Алкины. 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2.03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Кислородсодержащие органические соединения. </w:t>
            </w:r>
            <w:r w:rsidRPr="00E56093">
              <w:rPr>
                <w:rFonts w:ascii="Times New Roman" w:hAnsi="Times New Roman"/>
              </w:rPr>
              <w:t>Спирты.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7.03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Карбоновые кислоты.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bCs/>
              </w:rPr>
              <w:t>Биологически важные соединения.</w:t>
            </w:r>
            <w:r w:rsidRPr="00E56093">
              <w:rPr>
                <w:rFonts w:ascii="Times New Roman" w:hAnsi="Times New Roman"/>
              </w:rPr>
              <w:t>Общие представления о  белках, жирах и углеводах.</w:t>
            </w:r>
          </w:p>
          <w:p w:rsidR="00A24A25" w:rsidRPr="00E56093" w:rsidRDefault="00A24A25" w:rsidP="00254039">
            <w:pPr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Компьютерная</w:t>
            </w:r>
          </w:p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Положение элементов – металлов в таблице Менделеева и особенности строения их атомов.  </w:t>
            </w:r>
          </w:p>
          <w:p w:rsidR="00A24A25" w:rsidRPr="00E56093" w:rsidRDefault="00A24A25" w:rsidP="00254039">
            <w:pPr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Металлы – простые вещества, их </w:t>
            </w:r>
            <w:r>
              <w:rPr>
                <w:rFonts w:ascii="Times New Roman" w:hAnsi="Times New Roman"/>
              </w:rPr>
              <w:t xml:space="preserve">кристаллическое строение   и физико-химические </w:t>
            </w:r>
            <w:r w:rsidRPr="00E56093">
              <w:rPr>
                <w:rFonts w:ascii="Times New Roman" w:hAnsi="Times New Roman"/>
              </w:rPr>
              <w:t xml:space="preserve"> свойства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58ED">
              <w:rPr>
                <w:rFonts w:ascii="Times New Roman" w:hAnsi="Times New Roman"/>
              </w:rPr>
              <w:t>.04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 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 Сплавы. Коррозия металлов и сплавов</w:t>
            </w:r>
          </w:p>
          <w:p w:rsidR="00A24A25" w:rsidRPr="00E56093" w:rsidRDefault="00A24A25" w:rsidP="00254039">
            <w:pPr>
              <w:jc w:val="both"/>
              <w:rPr>
                <w:rFonts w:ascii="Times New Roman" w:hAnsi="Times New Roman"/>
              </w:rPr>
            </w:pPr>
          </w:p>
          <w:p w:rsidR="00A24A25" w:rsidRPr="00E56093" w:rsidRDefault="00A24A25" w:rsidP="00254039">
            <w:pPr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258ED">
              <w:rPr>
                <w:rFonts w:ascii="Times New Roman" w:hAnsi="Times New Roman"/>
              </w:rPr>
              <w:t>.04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0" w:type="pct"/>
          </w:tcPr>
          <w:p w:rsidR="00A24A25" w:rsidRPr="00F561C3" w:rsidRDefault="00A24A25" w:rsidP="00254039">
            <w:pPr>
              <w:pStyle w:val="a4"/>
              <w:rPr>
                <w:b w:val="0"/>
                <w:i w:val="0"/>
                <w:sz w:val="28"/>
              </w:rPr>
            </w:pPr>
            <w:r w:rsidRPr="00F561C3">
              <w:rPr>
                <w:b w:val="0"/>
                <w:i w:val="0"/>
                <w:sz w:val="28"/>
              </w:rPr>
              <w:t>Общая характеристика строения атомов химических элементов   и простых веществ  щелочных металлов</w:t>
            </w:r>
          </w:p>
          <w:p w:rsidR="00A24A25" w:rsidRPr="00E56093" w:rsidRDefault="00A24A25" w:rsidP="00254039">
            <w:pPr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258ED">
              <w:rPr>
                <w:rFonts w:ascii="Times New Roman" w:hAnsi="Times New Roman"/>
              </w:rPr>
              <w:t>.04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Химические свойства и применение щелочных металлов и их соединений. Роль натрия и калия  в организме человека.</w:t>
            </w:r>
          </w:p>
          <w:p w:rsidR="00A24A25" w:rsidRPr="00E56093" w:rsidRDefault="00A24A25" w:rsidP="00254039">
            <w:pPr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258ED">
              <w:rPr>
                <w:rFonts w:ascii="Times New Roman" w:hAnsi="Times New Roman"/>
              </w:rPr>
              <w:t>.04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Общая характеристика  элементов  главной подгруппы второй группы.</w:t>
            </w:r>
          </w:p>
          <w:p w:rsidR="00A24A25" w:rsidRPr="00E56093" w:rsidRDefault="00A24A25" w:rsidP="00254039">
            <w:pPr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C258ED">
              <w:rPr>
                <w:rFonts w:ascii="Times New Roman" w:hAnsi="Times New Roman"/>
              </w:rPr>
              <w:t>.04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Физико-химические свойства  магния, кальция их основных соединений. Распространение и роль металлов </w:t>
            </w:r>
            <w:r w:rsidRPr="00E56093">
              <w:rPr>
                <w:rFonts w:ascii="Times New Roman" w:hAnsi="Times New Roman"/>
                <w:lang w:val="en-US"/>
              </w:rPr>
              <w:t>II</w:t>
            </w:r>
            <w:r w:rsidRPr="00E56093">
              <w:rPr>
                <w:rFonts w:ascii="Times New Roman" w:hAnsi="Times New Roman"/>
              </w:rPr>
              <w:t>А-группы в природе. Общее понятие о  жесткости  воды.</w:t>
            </w:r>
          </w:p>
          <w:p w:rsidR="00A24A25" w:rsidRPr="00E56093" w:rsidRDefault="00A24A25" w:rsidP="00254039">
            <w:pPr>
              <w:jc w:val="both"/>
              <w:rPr>
                <w:rFonts w:ascii="Times New Roman" w:hAnsi="Times New Roman"/>
              </w:rPr>
            </w:pPr>
          </w:p>
          <w:p w:rsidR="00A24A25" w:rsidRPr="00E56093" w:rsidRDefault="00A24A25" w:rsidP="00254039">
            <w:pPr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258ED">
              <w:rPr>
                <w:rFonts w:ascii="Times New Roman" w:hAnsi="Times New Roman"/>
              </w:rPr>
              <w:t>.04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Алюминий</w:t>
            </w:r>
            <w:r>
              <w:rPr>
                <w:rFonts w:ascii="Times New Roman" w:hAnsi="Times New Roman"/>
              </w:rPr>
              <w:t>.</w:t>
            </w:r>
            <w:r w:rsidRPr="00E56093">
              <w:rPr>
                <w:rFonts w:ascii="Times New Roman" w:hAnsi="Times New Roman"/>
              </w:rPr>
              <w:t>Важнейшие соединения алюминия</w:t>
            </w:r>
          </w:p>
          <w:p w:rsidR="00A24A25" w:rsidRPr="00E56093" w:rsidRDefault="00A24A25" w:rsidP="00254039">
            <w:pPr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C258ED">
              <w:rPr>
                <w:rFonts w:ascii="Times New Roman" w:hAnsi="Times New Roman"/>
              </w:rPr>
              <w:t>.04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Металлы- </w:t>
            </w:r>
            <w:r w:rsidRPr="00E56093">
              <w:rPr>
                <w:rFonts w:ascii="Times New Roman" w:hAnsi="Times New Roman"/>
                <w:lang w:val="en-US"/>
              </w:rPr>
              <w:t>d</w:t>
            </w:r>
            <w:r w:rsidRPr="00E56093">
              <w:rPr>
                <w:rFonts w:ascii="Times New Roman" w:hAnsi="Times New Roman"/>
              </w:rPr>
              <w:t xml:space="preserve">-элементы. Железо – представитель  </w:t>
            </w:r>
            <w:r w:rsidRPr="00E56093">
              <w:rPr>
                <w:rFonts w:ascii="Times New Roman" w:hAnsi="Times New Roman"/>
                <w:lang w:val="en-US"/>
              </w:rPr>
              <w:t>d</w:t>
            </w:r>
            <w:r w:rsidRPr="00E56093">
              <w:rPr>
                <w:rFonts w:ascii="Times New Roman" w:hAnsi="Times New Roman"/>
              </w:rPr>
              <w:t>-элементов.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F561C3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C258ED">
              <w:rPr>
                <w:rFonts w:ascii="Times New Roman" w:hAnsi="Times New Roman"/>
              </w:rPr>
              <w:t>.04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Важнейшие соединения железа.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Компьютерная</w:t>
            </w:r>
          </w:p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357" w:type="pct"/>
          </w:tcPr>
          <w:p w:rsidR="00A24A25" w:rsidRPr="00E56093" w:rsidRDefault="00C258ED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2.05</w:t>
            </w:r>
            <w:bookmarkStart w:id="0" w:name="_GoBack"/>
            <w:bookmarkEnd w:id="0"/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jc w:val="both"/>
              <w:rPr>
                <w:rFonts w:ascii="Times New Roman" w:hAnsi="Times New Roman"/>
              </w:rPr>
            </w:pPr>
            <w:r w:rsidRPr="00F8610F">
              <w:rPr>
                <w:rFonts w:ascii="Times New Roman" w:hAnsi="Times New Roman"/>
                <w:b/>
              </w:rPr>
              <w:t>Практическая работа №5</w:t>
            </w:r>
            <w:r>
              <w:rPr>
                <w:rFonts w:ascii="Times New Roman" w:hAnsi="Times New Roman"/>
                <w:b/>
              </w:rPr>
              <w:t>.</w:t>
            </w:r>
            <w:r w:rsidRPr="00E56093">
              <w:rPr>
                <w:rFonts w:ascii="Times New Roman" w:hAnsi="Times New Roman"/>
              </w:rPr>
              <w:t xml:space="preserve"> Решение экспериментальных задач по теме «Металлы»</w:t>
            </w:r>
          </w:p>
          <w:p w:rsidR="00A24A25" w:rsidRPr="00E56093" w:rsidRDefault="00A24A25" w:rsidP="00254039">
            <w:pPr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C258ED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lastRenderedPageBreak/>
              <w:t>6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Обобщение и система</w:t>
            </w:r>
            <w:r>
              <w:rPr>
                <w:rFonts w:ascii="Times New Roman" w:hAnsi="Times New Roman"/>
              </w:rPr>
              <w:t xml:space="preserve">тизация знаний по теме </w:t>
            </w:r>
            <w:r w:rsidRPr="00E56093">
              <w:rPr>
                <w:rFonts w:ascii="Times New Roman" w:hAnsi="Times New Roman"/>
              </w:rPr>
              <w:t>«Металлы»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Обобщение и систематизация знаний и умений.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C258ED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Контрольная работа №3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 xml:space="preserve">Контроль и коррекция знаний 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C258ED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C258ED" w:rsidRPr="00E56093" w:rsidTr="000428EA">
        <w:trPr>
          <w:trHeight w:val="1908"/>
        </w:trPr>
        <w:tc>
          <w:tcPr>
            <w:tcW w:w="304" w:type="pct"/>
          </w:tcPr>
          <w:p w:rsidR="00C258ED" w:rsidRPr="00E56093" w:rsidRDefault="00C258ED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4</w:t>
            </w:r>
          </w:p>
          <w:p w:rsidR="00C258ED" w:rsidRPr="00E56093" w:rsidRDefault="00C258ED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pct"/>
          </w:tcPr>
          <w:p w:rsidR="00C258ED" w:rsidRPr="00E56093" w:rsidRDefault="00C258ED" w:rsidP="00254039">
            <w:pPr>
              <w:shd w:val="clear" w:color="auto" w:fill="FFFFFF"/>
              <w:spacing w:before="43"/>
              <w:jc w:val="both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Вещества, вредные для здоровья человека и окружающей среды. Полимеры и жизнь</w:t>
            </w:r>
          </w:p>
          <w:p w:rsidR="00C258ED" w:rsidRPr="00E56093" w:rsidRDefault="00C258ED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Химия и здоровье человека</w:t>
            </w:r>
          </w:p>
        </w:tc>
        <w:tc>
          <w:tcPr>
            <w:tcW w:w="297" w:type="pct"/>
          </w:tcPr>
          <w:p w:rsidR="00C258ED" w:rsidRPr="00E56093" w:rsidRDefault="00C258ED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  <w:p w:rsidR="00C258ED" w:rsidRPr="00E56093" w:rsidRDefault="00C258ED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C258ED" w:rsidRPr="00E56093" w:rsidRDefault="00C258ED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pct"/>
          </w:tcPr>
          <w:p w:rsidR="00C258ED" w:rsidRPr="00E56093" w:rsidRDefault="00C258ED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Комбинированный</w:t>
            </w:r>
          </w:p>
          <w:p w:rsidR="00C258ED" w:rsidRPr="00E56093" w:rsidRDefault="00C258ED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:rsidR="00C258ED" w:rsidRPr="00E56093" w:rsidRDefault="00C258ED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C258ED" w:rsidRPr="00E56093" w:rsidRDefault="00C258ED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Компьютерная</w:t>
            </w:r>
          </w:p>
          <w:p w:rsidR="00C258ED" w:rsidRPr="00E56093" w:rsidRDefault="00C258ED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презентация</w:t>
            </w:r>
          </w:p>
          <w:p w:rsidR="00C258ED" w:rsidRPr="00E56093" w:rsidRDefault="00C258ED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Компьютерная</w:t>
            </w:r>
          </w:p>
          <w:p w:rsidR="00C258ED" w:rsidRPr="00E56093" w:rsidRDefault="00C258ED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357" w:type="pct"/>
          </w:tcPr>
          <w:p w:rsidR="00C258ED" w:rsidRPr="00E56093" w:rsidRDefault="00C258ED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  <w:p w:rsidR="00C258ED" w:rsidRPr="00E56093" w:rsidRDefault="00C258ED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C258ED" w:rsidRPr="00E56093" w:rsidRDefault="00C258ED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6</w:t>
            </w:r>
            <w:r w:rsidR="00C258ED">
              <w:rPr>
                <w:rFonts w:ascii="Times New Roman" w:hAnsi="Times New Roman"/>
              </w:rPr>
              <w:t>5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Минеральные удобрения на вашем участке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Практическая работа №6.</w:t>
            </w:r>
            <w:r w:rsidRPr="00E56093">
              <w:rPr>
                <w:rFonts w:ascii="Times New Roman" w:hAnsi="Times New Roman"/>
              </w:rPr>
              <w:t xml:space="preserve"> Минеральные удобрения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Компьютерная</w:t>
            </w:r>
          </w:p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357" w:type="pct"/>
          </w:tcPr>
          <w:p w:rsidR="00A24A25" w:rsidRPr="00E56093" w:rsidRDefault="00C258ED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C258ED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6</w:t>
            </w:r>
            <w:r w:rsidR="00C258ED">
              <w:rPr>
                <w:rFonts w:ascii="Times New Roman" w:hAnsi="Times New Roman"/>
              </w:rPr>
              <w:t>6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Химическая технология как наука. Производство</w:t>
            </w:r>
            <w:r>
              <w:rPr>
                <w:rFonts w:ascii="Times New Roman" w:hAnsi="Times New Roman"/>
              </w:rPr>
              <w:t xml:space="preserve"> и применение </w:t>
            </w:r>
            <w:r w:rsidRPr="00E56093">
              <w:rPr>
                <w:rFonts w:ascii="Times New Roman" w:hAnsi="Times New Roman"/>
              </w:rPr>
              <w:t xml:space="preserve"> серной кислоты . 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  <w:sz w:val="20"/>
                <w:szCs w:val="20"/>
              </w:rPr>
              <w:t>Изучение нового материала и первичное закрепление</w:t>
            </w: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C258ED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C258ED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.05</w:t>
            </w:r>
          </w:p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  <w:tr w:rsidR="00A24A25" w:rsidRPr="00E56093" w:rsidTr="00C258ED">
        <w:tc>
          <w:tcPr>
            <w:tcW w:w="30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6</w:t>
            </w:r>
            <w:r w:rsidR="00C258ED">
              <w:rPr>
                <w:rFonts w:ascii="Times New Roman" w:hAnsi="Times New Roman"/>
              </w:rPr>
              <w:t>7</w:t>
            </w:r>
          </w:p>
        </w:tc>
        <w:tc>
          <w:tcPr>
            <w:tcW w:w="1030" w:type="pct"/>
          </w:tcPr>
          <w:p w:rsidR="00A24A25" w:rsidRPr="00E56093" w:rsidRDefault="00A24A25" w:rsidP="00254039">
            <w:pPr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Обобщение и систематизация  знаний</w:t>
            </w:r>
            <w:r>
              <w:rPr>
                <w:rFonts w:ascii="Times New Roman" w:hAnsi="Times New Roman"/>
              </w:rPr>
              <w:t xml:space="preserve"> за курс 9 класса</w:t>
            </w: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E56093">
              <w:rPr>
                <w:rFonts w:ascii="Times New Roman" w:hAnsi="Times New Roman"/>
              </w:rPr>
              <w:t>1</w:t>
            </w:r>
          </w:p>
        </w:tc>
        <w:tc>
          <w:tcPr>
            <w:tcW w:w="624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A24A25" w:rsidRPr="00E56093" w:rsidRDefault="00A24A25" w:rsidP="00254039">
            <w:pPr>
              <w:spacing w:line="317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A24A25" w:rsidRDefault="00A24A25" w:rsidP="00A24A25">
      <w:pPr>
        <w:shd w:val="clear" w:color="auto" w:fill="FFFFFF"/>
        <w:spacing w:line="317" w:lineRule="exact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A24A25" w:rsidRDefault="00A24A25" w:rsidP="00A24A25">
      <w:pPr>
        <w:shd w:val="clear" w:color="auto" w:fill="FFFFFF"/>
        <w:spacing w:line="317" w:lineRule="exact"/>
        <w:ind w:left="-360"/>
        <w:rPr>
          <w:rFonts w:ascii="Times New Roman" w:hAnsi="Times New Roman"/>
          <w:b/>
          <w:sz w:val="28"/>
          <w:szCs w:val="28"/>
        </w:rPr>
        <w:sectPr w:rsidR="00A24A25" w:rsidSect="00254039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A24A25" w:rsidRDefault="00A24A25" w:rsidP="00A24A25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Ресурсное обеспечение рабочей программы</w:t>
      </w:r>
    </w:p>
    <w:p w:rsidR="00A24A25" w:rsidRPr="004F0E58" w:rsidRDefault="00A24A25" w:rsidP="00A24A25">
      <w:pPr>
        <w:shd w:val="clear" w:color="auto" w:fill="FFFFFF"/>
        <w:spacing w:line="317" w:lineRule="exact"/>
        <w:rPr>
          <w:rFonts w:ascii="Times New Roman" w:hAnsi="Times New Roman"/>
          <w:b/>
          <w:i/>
          <w:sz w:val="28"/>
          <w:szCs w:val="28"/>
        </w:rPr>
      </w:pPr>
      <w:r w:rsidRPr="004F0E58">
        <w:rPr>
          <w:rFonts w:ascii="Times New Roman" w:hAnsi="Times New Roman"/>
          <w:b/>
          <w:i/>
          <w:sz w:val="28"/>
          <w:szCs w:val="28"/>
        </w:rPr>
        <w:t>Литература основная и дополнительная</w:t>
      </w:r>
    </w:p>
    <w:p w:rsidR="00A24A25" w:rsidRPr="004F0E58" w:rsidRDefault="00A24A25" w:rsidP="00A24A25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317" w:lineRule="exact"/>
        <w:rPr>
          <w:rFonts w:ascii="Times New Roman" w:hAnsi="Times New Roman"/>
          <w:sz w:val="28"/>
          <w:szCs w:val="28"/>
        </w:rPr>
      </w:pPr>
      <w:r w:rsidRPr="004F0E58">
        <w:rPr>
          <w:rFonts w:ascii="Times New Roman" w:hAnsi="Times New Roman"/>
          <w:sz w:val="28"/>
          <w:szCs w:val="28"/>
        </w:rPr>
        <w:t>Кузнецова Н.Е.,</w:t>
      </w:r>
      <w:r>
        <w:rPr>
          <w:rFonts w:ascii="Times New Roman" w:hAnsi="Times New Roman"/>
          <w:sz w:val="28"/>
          <w:szCs w:val="28"/>
        </w:rPr>
        <w:t xml:space="preserve"> Гара Н.Н., </w:t>
      </w:r>
      <w:r w:rsidRPr="004F0E58">
        <w:rPr>
          <w:rFonts w:ascii="Times New Roman" w:hAnsi="Times New Roman"/>
          <w:sz w:val="28"/>
          <w:szCs w:val="28"/>
        </w:rPr>
        <w:t>Титова И.М.</w:t>
      </w:r>
      <w:r>
        <w:rPr>
          <w:rFonts w:ascii="Times New Roman" w:hAnsi="Times New Roman"/>
          <w:sz w:val="28"/>
          <w:szCs w:val="28"/>
        </w:rPr>
        <w:t xml:space="preserve"> Химия: 9 класс: У</w:t>
      </w:r>
      <w:r w:rsidRPr="004F0E58">
        <w:rPr>
          <w:rFonts w:ascii="Times New Roman" w:hAnsi="Times New Roman"/>
          <w:sz w:val="28"/>
          <w:szCs w:val="28"/>
        </w:rPr>
        <w:t>чебник для учащихся общеобразовательных учреждений/ Под ред.</w:t>
      </w:r>
      <w:r>
        <w:rPr>
          <w:rFonts w:ascii="Times New Roman" w:hAnsi="Times New Roman"/>
          <w:sz w:val="28"/>
          <w:szCs w:val="28"/>
        </w:rPr>
        <w:t xml:space="preserve"> проф. </w:t>
      </w:r>
      <w:r w:rsidRPr="004F0E58">
        <w:rPr>
          <w:rFonts w:ascii="Times New Roman" w:hAnsi="Times New Roman"/>
          <w:sz w:val="28"/>
          <w:szCs w:val="28"/>
        </w:rPr>
        <w:t>Н.Е.Кузнецовой</w:t>
      </w:r>
      <w:r>
        <w:rPr>
          <w:rFonts w:ascii="Times New Roman" w:hAnsi="Times New Roman"/>
          <w:sz w:val="28"/>
          <w:szCs w:val="28"/>
        </w:rPr>
        <w:t>. – М.: Вентана-Граф, 2010.- 38</w:t>
      </w:r>
      <w:r w:rsidRPr="004F0E58">
        <w:rPr>
          <w:rFonts w:ascii="Times New Roman" w:hAnsi="Times New Roman"/>
          <w:sz w:val="28"/>
          <w:szCs w:val="28"/>
        </w:rPr>
        <w:t>4 с.: ил</w:t>
      </w:r>
    </w:p>
    <w:p w:rsidR="00A24A25" w:rsidRPr="004F0E58" w:rsidRDefault="00A24A25" w:rsidP="00A24A25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317" w:lineRule="exact"/>
        <w:rPr>
          <w:rFonts w:ascii="Times New Roman" w:hAnsi="Times New Roman"/>
          <w:sz w:val="28"/>
          <w:szCs w:val="28"/>
        </w:rPr>
      </w:pPr>
      <w:r w:rsidRPr="004F0E58">
        <w:rPr>
          <w:rFonts w:ascii="Times New Roman" w:hAnsi="Times New Roman"/>
          <w:sz w:val="28"/>
          <w:szCs w:val="28"/>
        </w:rPr>
        <w:t>Кузнецова Н.Е.,Левкин А</w:t>
      </w:r>
      <w:r>
        <w:rPr>
          <w:rFonts w:ascii="Times New Roman" w:hAnsi="Times New Roman"/>
          <w:sz w:val="28"/>
          <w:szCs w:val="28"/>
        </w:rPr>
        <w:t xml:space="preserve">.Н. Задачник по химии: Учебное пособие </w:t>
      </w:r>
      <w:r w:rsidRPr="004F0E58">
        <w:rPr>
          <w:rFonts w:ascii="Times New Roman" w:hAnsi="Times New Roman"/>
          <w:sz w:val="28"/>
          <w:szCs w:val="28"/>
        </w:rPr>
        <w:t xml:space="preserve">для учащихся </w:t>
      </w:r>
      <w:r>
        <w:rPr>
          <w:rFonts w:ascii="Times New Roman" w:hAnsi="Times New Roman"/>
          <w:sz w:val="28"/>
          <w:szCs w:val="28"/>
        </w:rPr>
        <w:t xml:space="preserve">9 класса </w:t>
      </w:r>
      <w:r w:rsidRPr="004F0E58">
        <w:rPr>
          <w:rFonts w:ascii="Times New Roman" w:hAnsi="Times New Roman"/>
          <w:sz w:val="28"/>
          <w:szCs w:val="28"/>
        </w:rPr>
        <w:t>общеобразовательных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(профильный уровень). – М.: Вентана-Граф, 2007. -144</w:t>
      </w:r>
      <w:r w:rsidRPr="004F0E58">
        <w:rPr>
          <w:rFonts w:ascii="Times New Roman" w:hAnsi="Times New Roman"/>
          <w:sz w:val="28"/>
          <w:szCs w:val="28"/>
        </w:rPr>
        <w:t>с.</w:t>
      </w:r>
    </w:p>
    <w:p w:rsidR="00A24A25" w:rsidRPr="004F0E58" w:rsidRDefault="00A24A25" w:rsidP="00A24A25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317" w:lineRule="exact"/>
        <w:rPr>
          <w:rFonts w:ascii="Times New Roman" w:hAnsi="Times New Roman"/>
          <w:sz w:val="28"/>
          <w:szCs w:val="28"/>
        </w:rPr>
      </w:pPr>
      <w:r w:rsidRPr="004F0E58">
        <w:rPr>
          <w:rFonts w:ascii="Times New Roman" w:hAnsi="Times New Roman"/>
          <w:sz w:val="28"/>
          <w:szCs w:val="28"/>
        </w:rPr>
        <w:t>Программы по химии для 8-11 классов общеобразовательных учреждений/ Под ред.Н.Е.Кузнецовой. – М.: Вентана-Граф, 2007.-128с.</w:t>
      </w:r>
    </w:p>
    <w:p w:rsidR="00A24A25" w:rsidRDefault="00A24A25" w:rsidP="00A24A25">
      <w:pPr>
        <w:jc w:val="both"/>
        <w:rPr>
          <w:rFonts w:ascii="Times New Roman" w:hAnsi="Times New Roman"/>
          <w:sz w:val="28"/>
          <w:szCs w:val="28"/>
        </w:rPr>
      </w:pPr>
      <w:r w:rsidRPr="004F0E58">
        <w:rPr>
          <w:rFonts w:ascii="Times New Roman" w:hAnsi="Times New Roman"/>
          <w:sz w:val="28"/>
          <w:szCs w:val="28"/>
        </w:rPr>
        <w:t xml:space="preserve">    4. </w:t>
      </w:r>
      <w:r>
        <w:rPr>
          <w:rFonts w:ascii="Times New Roman" w:hAnsi="Times New Roman"/>
          <w:sz w:val="28"/>
          <w:szCs w:val="28"/>
        </w:rPr>
        <w:t xml:space="preserve"> Корощенко А.С., Иванова Р.Г., Добротин Д.Ю. Химия: Дидактические материалы: </w:t>
      </w:r>
    </w:p>
    <w:p w:rsidR="00A24A25" w:rsidRPr="00395DFD" w:rsidRDefault="00A24A25" w:rsidP="00A24A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10-11 кл. –М. : Гуманитар.изд.центр ВЛАДОС, 2007. -198 с.</w:t>
      </w:r>
    </w:p>
    <w:p w:rsidR="00A24A25" w:rsidRPr="004F0E58" w:rsidRDefault="00A24A25" w:rsidP="00A24A25">
      <w:pPr>
        <w:jc w:val="both"/>
        <w:rPr>
          <w:rFonts w:ascii="Times New Roman" w:hAnsi="Times New Roman"/>
          <w:sz w:val="28"/>
          <w:szCs w:val="28"/>
        </w:rPr>
      </w:pPr>
      <w:r w:rsidRPr="004F0E58">
        <w:rPr>
          <w:rFonts w:ascii="Times New Roman" w:hAnsi="Times New Roman"/>
          <w:sz w:val="28"/>
          <w:szCs w:val="28"/>
        </w:rPr>
        <w:t xml:space="preserve">    5.  Насонова А.Е. Химия в таблицах 8-11 класс: справочное пособие, М: Дрофа, 2007 </w:t>
      </w:r>
    </w:p>
    <w:p w:rsidR="00A24A25" w:rsidRDefault="00A24A25" w:rsidP="00A24A25">
      <w:pPr>
        <w:jc w:val="both"/>
        <w:rPr>
          <w:rFonts w:ascii="Times New Roman" w:hAnsi="Times New Roman"/>
          <w:sz w:val="28"/>
          <w:szCs w:val="28"/>
        </w:rPr>
      </w:pPr>
      <w:r w:rsidRPr="004F0E58">
        <w:rPr>
          <w:rFonts w:ascii="Times New Roman" w:hAnsi="Times New Roman"/>
          <w:sz w:val="28"/>
          <w:szCs w:val="28"/>
        </w:rPr>
        <w:t xml:space="preserve">6.Иванов В.Г. . Химия в  формулах 8-11 класс: справочные  материалы М: Дрофа, </w:t>
      </w:r>
    </w:p>
    <w:p w:rsidR="00A24A25" w:rsidRPr="004F0E58" w:rsidRDefault="00A24A25" w:rsidP="00A24A25">
      <w:pPr>
        <w:jc w:val="both"/>
        <w:rPr>
          <w:rFonts w:ascii="Times New Roman" w:hAnsi="Times New Roman"/>
          <w:sz w:val="28"/>
          <w:szCs w:val="28"/>
        </w:rPr>
      </w:pPr>
      <w:r w:rsidRPr="004F0E58">
        <w:rPr>
          <w:rFonts w:ascii="Times New Roman" w:hAnsi="Times New Roman"/>
          <w:sz w:val="28"/>
          <w:szCs w:val="28"/>
        </w:rPr>
        <w:t>2007</w:t>
      </w:r>
    </w:p>
    <w:p w:rsidR="00A24A25" w:rsidRPr="00452372" w:rsidRDefault="00A24A25" w:rsidP="00A24A25">
      <w:pPr>
        <w:jc w:val="both"/>
        <w:rPr>
          <w:rFonts w:ascii="Times New Roman" w:hAnsi="Times New Roman"/>
          <w:sz w:val="28"/>
          <w:szCs w:val="28"/>
        </w:rPr>
      </w:pPr>
    </w:p>
    <w:p w:rsidR="00A24A25" w:rsidRPr="004F0E58" w:rsidRDefault="00A24A25" w:rsidP="00A24A25">
      <w:pPr>
        <w:jc w:val="both"/>
        <w:rPr>
          <w:rFonts w:ascii="Times New Roman" w:hAnsi="Times New Roman"/>
          <w:sz w:val="28"/>
          <w:szCs w:val="28"/>
        </w:rPr>
      </w:pPr>
    </w:p>
    <w:p w:rsidR="00A24A25" w:rsidRPr="00F53BAA" w:rsidRDefault="00A24A25" w:rsidP="00A24A25">
      <w:pPr>
        <w:shd w:val="clear" w:color="auto" w:fill="FFFFFF"/>
        <w:spacing w:line="317" w:lineRule="exact"/>
        <w:ind w:left="284"/>
        <w:rPr>
          <w:rFonts w:ascii="Times New Roman" w:hAnsi="Times New Roman"/>
          <w:b/>
          <w:i/>
          <w:sz w:val="28"/>
          <w:szCs w:val="28"/>
        </w:rPr>
      </w:pPr>
      <w:r w:rsidRPr="00F53BAA">
        <w:rPr>
          <w:rFonts w:ascii="Times New Roman" w:hAnsi="Times New Roman"/>
          <w:b/>
          <w:i/>
          <w:sz w:val="28"/>
          <w:szCs w:val="28"/>
        </w:rPr>
        <w:t>Медиаресурсы:</w:t>
      </w:r>
    </w:p>
    <w:p w:rsidR="00A24A25" w:rsidRPr="00F53BAA" w:rsidRDefault="00A24A25" w:rsidP="00A24A25">
      <w:pPr>
        <w:shd w:val="clear" w:color="auto" w:fill="FFFFFF"/>
        <w:spacing w:line="317" w:lineRule="exact"/>
        <w:ind w:left="284"/>
        <w:rPr>
          <w:rFonts w:ascii="Times New Roman" w:hAnsi="Times New Roman"/>
          <w:b/>
          <w:i/>
          <w:sz w:val="28"/>
          <w:szCs w:val="28"/>
        </w:rPr>
      </w:pPr>
    </w:p>
    <w:p w:rsidR="00A24A25" w:rsidRPr="00F53BAA" w:rsidRDefault="00A24A25" w:rsidP="00A24A25">
      <w:pPr>
        <w:rPr>
          <w:sz w:val="28"/>
          <w:szCs w:val="28"/>
        </w:rPr>
      </w:pPr>
      <w:r w:rsidRPr="00F53BAA">
        <w:rPr>
          <w:rFonts w:ascii="Times New Roman" w:hAnsi="Times New Roman"/>
          <w:sz w:val="28"/>
          <w:szCs w:val="28"/>
        </w:rPr>
        <w:t>Интернет сайты</w:t>
      </w:r>
    </w:p>
    <w:p w:rsidR="00A24A25" w:rsidRPr="00F53BAA" w:rsidRDefault="00A24A25" w:rsidP="00A24A25">
      <w:pPr>
        <w:rPr>
          <w:sz w:val="28"/>
          <w:szCs w:val="28"/>
        </w:rPr>
      </w:pPr>
    </w:p>
    <w:p w:rsidR="00A24A25" w:rsidRPr="00F53BAA" w:rsidRDefault="00A24A25" w:rsidP="00A24A25">
      <w:pPr>
        <w:rPr>
          <w:rFonts w:ascii="Times New Roman" w:hAnsi="Times New Roman"/>
          <w:sz w:val="28"/>
          <w:szCs w:val="28"/>
        </w:rPr>
      </w:pPr>
      <w:r w:rsidRPr="00F53BAA">
        <w:rPr>
          <w:rFonts w:ascii="Times New Roman" w:hAnsi="Times New Roman"/>
          <w:sz w:val="28"/>
          <w:szCs w:val="28"/>
        </w:rPr>
        <w:t>Веб-квест по химии (сайт, созданный учащимися)</w:t>
      </w:r>
    </w:p>
    <w:p w:rsidR="00A24A25" w:rsidRPr="00F53BAA" w:rsidRDefault="00C466AD" w:rsidP="00A24A25">
      <w:pPr>
        <w:rPr>
          <w:rFonts w:ascii="Times New Roman" w:hAnsi="Times New Roman"/>
          <w:sz w:val="28"/>
          <w:szCs w:val="28"/>
        </w:rPr>
      </w:pPr>
      <w:hyperlink r:id="rId27" w:history="1">
        <w:r w:rsidR="00A24A25" w:rsidRPr="00F53BAA">
          <w:rPr>
            <w:rStyle w:val="a9"/>
            <w:sz w:val="28"/>
            <w:szCs w:val="28"/>
          </w:rPr>
          <w:t>http://school-sector.relarn.ru/web_quests/Chemistry_Quest/</w:t>
        </w:r>
      </w:hyperlink>
    </w:p>
    <w:p w:rsidR="00A24A25" w:rsidRPr="00F53BAA" w:rsidRDefault="00A24A25" w:rsidP="00A24A25">
      <w:pPr>
        <w:rPr>
          <w:rFonts w:ascii="Times New Roman" w:hAnsi="Times New Roman"/>
          <w:sz w:val="28"/>
          <w:szCs w:val="28"/>
        </w:rPr>
      </w:pPr>
    </w:p>
    <w:p w:rsidR="00A24A25" w:rsidRPr="00F53BAA" w:rsidRDefault="00A24A25" w:rsidP="00A24A25">
      <w:pPr>
        <w:rPr>
          <w:rFonts w:ascii="Times New Roman" w:hAnsi="Times New Roman"/>
          <w:sz w:val="28"/>
          <w:szCs w:val="28"/>
        </w:rPr>
      </w:pPr>
      <w:r w:rsidRPr="00F53BAA">
        <w:rPr>
          <w:rFonts w:ascii="Times New Roman" w:hAnsi="Times New Roman"/>
          <w:sz w:val="28"/>
          <w:szCs w:val="28"/>
        </w:rPr>
        <w:lastRenderedPageBreak/>
        <w:t>Открытый колледж Химия</w:t>
      </w:r>
    </w:p>
    <w:p w:rsidR="00A24A25" w:rsidRPr="00F53BAA" w:rsidRDefault="00C466AD" w:rsidP="00A24A25">
      <w:pPr>
        <w:rPr>
          <w:rFonts w:ascii="Times New Roman" w:hAnsi="Times New Roman"/>
          <w:sz w:val="28"/>
          <w:szCs w:val="28"/>
        </w:rPr>
      </w:pPr>
      <w:hyperlink r:id="rId28" w:history="1">
        <w:r w:rsidR="00A24A25" w:rsidRPr="00F53BAA">
          <w:rPr>
            <w:rStyle w:val="a9"/>
            <w:sz w:val="28"/>
            <w:szCs w:val="28"/>
          </w:rPr>
          <w:t>http://www.college.ru/chemistry/</w:t>
        </w:r>
      </w:hyperlink>
    </w:p>
    <w:p w:rsidR="00A24A25" w:rsidRPr="00F53BAA" w:rsidRDefault="00A24A25" w:rsidP="00A24A25">
      <w:pPr>
        <w:rPr>
          <w:rFonts w:ascii="Times New Roman" w:hAnsi="Times New Roman"/>
          <w:sz w:val="28"/>
          <w:szCs w:val="28"/>
        </w:rPr>
      </w:pPr>
    </w:p>
    <w:p w:rsidR="00A24A25" w:rsidRPr="00F53BAA" w:rsidRDefault="00A24A25" w:rsidP="00A24A25">
      <w:pPr>
        <w:rPr>
          <w:rFonts w:ascii="Times New Roman" w:hAnsi="Times New Roman"/>
          <w:sz w:val="28"/>
          <w:szCs w:val="28"/>
        </w:rPr>
      </w:pPr>
      <w:r w:rsidRPr="00F53BAA">
        <w:rPr>
          <w:rFonts w:ascii="Times New Roman" w:hAnsi="Times New Roman"/>
          <w:sz w:val="28"/>
          <w:szCs w:val="28"/>
        </w:rPr>
        <w:t>Школьная химия</w:t>
      </w:r>
    </w:p>
    <w:p w:rsidR="00A24A25" w:rsidRPr="00F53BAA" w:rsidRDefault="00C466AD" w:rsidP="00A24A25">
      <w:pPr>
        <w:rPr>
          <w:rFonts w:ascii="Times New Roman" w:hAnsi="Times New Roman"/>
          <w:sz w:val="28"/>
          <w:szCs w:val="28"/>
        </w:rPr>
      </w:pPr>
      <w:hyperlink r:id="rId29" w:history="1">
        <w:r w:rsidR="00A24A25" w:rsidRPr="00F53BAA">
          <w:rPr>
            <w:rStyle w:val="a9"/>
            <w:sz w:val="28"/>
            <w:szCs w:val="28"/>
          </w:rPr>
          <w:t>http://www.schoolchemistry.by.ru/</w:t>
        </w:r>
      </w:hyperlink>
    </w:p>
    <w:p w:rsidR="00A24A25" w:rsidRPr="00F53BAA" w:rsidRDefault="00A24A25" w:rsidP="00A24A25">
      <w:pPr>
        <w:rPr>
          <w:rFonts w:ascii="Times New Roman" w:hAnsi="Times New Roman"/>
          <w:sz w:val="28"/>
          <w:szCs w:val="28"/>
        </w:rPr>
      </w:pPr>
    </w:p>
    <w:p w:rsidR="00A24A25" w:rsidRPr="00F53BAA" w:rsidRDefault="00A24A25" w:rsidP="00A24A25">
      <w:pPr>
        <w:rPr>
          <w:rFonts w:ascii="Times New Roman" w:hAnsi="Times New Roman"/>
          <w:sz w:val="28"/>
          <w:szCs w:val="28"/>
        </w:rPr>
      </w:pPr>
      <w:r w:rsidRPr="00F53BAA">
        <w:rPr>
          <w:rFonts w:ascii="Times New Roman" w:hAnsi="Times New Roman"/>
          <w:sz w:val="28"/>
          <w:szCs w:val="28"/>
        </w:rPr>
        <w:t>Каталог образовательных ресурсов по химии</w:t>
      </w:r>
    </w:p>
    <w:p w:rsidR="00A24A25" w:rsidRPr="00F53BAA" w:rsidRDefault="00C466AD" w:rsidP="00A24A25">
      <w:pPr>
        <w:rPr>
          <w:rFonts w:ascii="Times New Roman" w:hAnsi="Times New Roman"/>
          <w:sz w:val="28"/>
          <w:szCs w:val="28"/>
        </w:rPr>
      </w:pPr>
      <w:hyperlink r:id="rId30" w:history="1">
        <w:r w:rsidR="00A24A25" w:rsidRPr="00F53BAA">
          <w:rPr>
            <w:rStyle w:val="a9"/>
            <w:sz w:val="28"/>
            <w:szCs w:val="28"/>
          </w:rPr>
          <w:t>http://www.mec.tgl.ru/index.php?module=subjects&amp;func=viewpage&amp;pageid=149</w:t>
        </w:r>
      </w:hyperlink>
    </w:p>
    <w:p w:rsidR="00A24A25" w:rsidRPr="00F53BAA" w:rsidRDefault="00A24A25" w:rsidP="00A24A25">
      <w:pPr>
        <w:rPr>
          <w:rFonts w:ascii="Times New Roman" w:hAnsi="Times New Roman"/>
          <w:sz w:val="28"/>
          <w:szCs w:val="28"/>
        </w:rPr>
      </w:pPr>
      <w:r w:rsidRPr="00F53BAA">
        <w:rPr>
          <w:rFonts w:ascii="Times New Roman" w:hAnsi="Times New Roman"/>
          <w:sz w:val="28"/>
          <w:szCs w:val="28"/>
        </w:rPr>
        <w:t>Виртуальный учебник по химии</w:t>
      </w:r>
    </w:p>
    <w:p w:rsidR="00A24A25" w:rsidRPr="00F53BAA" w:rsidRDefault="00C466AD" w:rsidP="00A24A25">
      <w:pPr>
        <w:rPr>
          <w:rFonts w:ascii="Times New Roman" w:hAnsi="Times New Roman"/>
          <w:sz w:val="28"/>
          <w:szCs w:val="28"/>
        </w:rPr>
      </w:pPr>
      <w:hyperlink r:id="rId31" w:history="1">
        <w:r w:rsidR="00A24A25" w:rsidRPr="00F53BAA">
          <w:rPr>
            <w:rStyle w:val="a9"/>
            <w:sz w:val="28"/>
            <w:szCs w:val="28"/>
          </w:rPr>
          <w:t>http://www.chemistry.ssu.samara.ru/</w:t>
        </w:r>
      </w:hyperlink>
    </w:p>
    <w:p w:rsidR="00A24A25" w:rsidRPr="00F53BAA" w:rsidRDefault="00A24A25" w:rsidP="00A24A25">
      <w:pPr>
        <w:rPr>
          <w:rFonts w:ascii="Times New Roman" w:hAnsi="Times New Roman"/>
          <w:sz w:val="28"/>
          <w:szCs w:val="28"/>
        </w:rPr>
      </w:pPr>
      <w:r w:rsidRPr="00F53BAA">
        <w:rPr>
          <w:rFonts w:ascii="Times New Roman" w:hAnsi="Times New Roman"/>
          <w:sz w:val="28"/>
          <w:szCs w:val="28"/>
        </w:rPr>
        <w:t>Электронный учебник по химии Органическая химия</w:t>
      </w:r>
    </w:p>
    <w:p w:rsidR="00A24A25" w:rsidRPr="00F53BAA" w:rsidRDefault="00C466AD" w:rsidP="00A24A25">
      <w:pPr>
        <w:rPr>
          <w:rFonts w:ascii="Times New Roman" w:hAnsi="Times New Roman"/>
          <w:sz w:val="28"/>
          <w:szCs w:val="28"/>
        </w:rPr>
      </w:pPr>
      <w:hyperlink r:id="rId32" w:history="1">
        <w:r w:rsidR="00A24A25" w:rsidRPr="00F53BAA">
          <w:rPr>
            <w:rStyle w:val="a9"/>
            <w:sz w:val="28"/>
            <w:szCs w:val="28"/>
          </w:rPr>
          <w:t>http://cnit.ssau.ru/organics/index.htm</w:t>
        </w:r>
      </w:hyperlink>
    </w:p>
    <w:p w:rsidR="00A24A25" w:rsidRPr="00F53BAA" w:rsidRDefault="00A24A25" w:rsidP="00A24A25">
      <w:pPr>
        <w:rPr>
          <w:rFonts w:ascii="Times New Roman" w:hAnsi="Times New Roman"/>
          <w:sz w:val="28"/>
          <w:szCs w:val="28"/>
        </w:rPr>
      </w:pPr>
      <w:r w:rsidRPr="00F53BAA">
        <w:rPr>
          <w:rFonts w:ascii="Times New Roman" w:hAnsi="Times New Roman"/>
          <w:sz w:val="28"/>
          <w:szCs w:val="28"/>
        </w:rPr>
        <w:t>Химические игры Алхимик</w:t>
      </w:r>
    </w:p>
    <w:p w:rsidR="00A24A25" w:rsidRPr="00F53BAA" w:rsidRDefault="00C466AD" w:rsidP="00A24A25">
      <w:pPr>
        <w:rPr>
          <w:rFonts w:ascii="Times New Roman" w:hAnsi="Times New Roman"/>
          <w:sz w:val="28"/>
          <w:szCs w:val="28"/>
        </w:rPr>
      </w:pPr>
      <w:hyperlink r:id="rId33" w:history="1">
        <w:r w:rsidR="00A24A25" w:rsidRPr="00F53BAA">
          <w:rPr>
            <w:rStyle w:val="a9"/>
            <w:sz w:val="28"/>
            <w:szCs w:val="28"/>
          </w:rPr>
          <w:t>http://www.alhimik.ru/fun/games.html</w:t>
        </w:r>
      </w:hyperlink>
    </w:p>
    <w:p w:rsidR="00A24A25" w:rsidRPr="00F53BAA" w:rsidRDefault="00A24A25" w:rsidP="00A24A25">
      <w:pPr>
        <w:rPr>
          <w:rFonts w:ascii="Times New Roman" w:hAnsi="Times New Roman"/>
          <w:sz w:val="28"/>
          <w:szCs w:val="28"/>
        </w:rPr>
      </w:pPr>
      <w:r w:rsidRPr="00F53BAA">
        <w:rPr>
          <w:rFonts w:ascii="Times New Roman" w:hAnsi="Times New Roman"/>
          <w:sz w:val="28"/>
          <w:szCs w:val="28"/>
        </w:rPr>
        <w:t>Я иду на урок химии</w:t>
      </w:r>
    </w:p>
    <w:p w:rsidR="00A24A25" w:rsidRPr="00F53BAA" w:rsidRDefault="00C466AD" w:rsidP="00A24A25">
      <w:pPr>
        <w:rPr>
          <w:rFonts w:ascii="Times New Roman" w:hAnsi="Times New Roman"/>
          <w:sz w:val="28"/>
          <w:szCs w:val="28"/>
        </w:rPr>
      </w:pPr>
      <w:hyperlink r:id="rId34" w:history="1">
        <w:r w:rsidR="00A24A25" w:rsidRPr="00F53BAA">
          <w:rPr>
            <w:rStyle w:val="a9"/>
            <w:sz w:val="28"/>
            <w:szCs w:val="28"/>
          </w:rPr>
          <w:t>http://him.1september.ru/urok/</w:t>
        </w:r>
      </w:hyperlink>
    </w:p>
    <w:p w:rsidR="00A24A25" w:rsidRPr="00F53BAA" w:rsidRDefault="00A24A25" w:rsidP="00A24A25">
      <w:pPr>
        <w:rPr>
          <w:rFonts w:ascii="Times New Roman" w:hAnsi="Times New Roman"/>
          <w:sz w:val="28"/>
          <w:szCs w:val="28"/>
        </w:rPr>
      </w:pPr>
      <w:r w:rsidRPr="00F53BAA">
        <w:rPr>
          <w:rFonts w:ascii="Times New Roman" w:hAnsi="Times New Roman"/>
          <w:sz w:val="28"/>
          <w:szCs w:val="28"/>
        </w:rPr>
        <w:t>Методическое объединение учителей химии СВО Москвы</w:t>
      </w:r>
    </w:p>
    <w:p w:rsidR="00A24A25" w:rsidRPr="00F53BAA" w:rsidRDefault="00C466AD" w:rsidP="00A24A25">
      <w:pPr>
        <w:rPr>
          <w:rFonts w:ascii="Times New Roman" w:hAnsi="Times New Roman"/>
          <w:sz w:val="28"/>
          <w:szCs w:val="28"/>
        </w:rPr>
      </w:pPr>
      <w:hyperlink r:id="rId35" w:history="1">
        <w:r w:rsidR="00A24A25" w:rsidRPr="00F53BAA">
          <w:rPr>
            <w:rStyle w:val="a9"/>
            <w:sz w:val="28"/>
            <w:szCs w:val="28"/>
          </w:rPr>
          <w:t>http://www.bolotovdv.narod.ru/index.html</w:t>
        </w:r>
      </w:hyperlink>
    </w:p>
    <w:p w:rsidR="00A24A25" w:rsidRPr="00F53BAA" w:rsidRDefault="00A24A25" w:rsidP="00A24A25">
      <w:pPr>
        <w:pStyle w:val="2"/>
        <w:rPr>
          <w:rFonts w:ascii="Times New Roman" w:hAnsi="Times New Roman" w:cs="Times New Roman"/>
          <w:b w:val="0"/>
          <w:i w:val="0"/>
        </w:rPr>
      </w:pPr>
      <w:r w:rsidRPr="00F53BAA">
        <w:rPr>
          <w:rFonts w:ascii="Times New Roman" w:hAnsi="Times New Roman" w:cs="Times New Roman"/>
          <w:b w:val="0"/>
          <w:i w:val="0"/>
        </w:rPr>
        <w:lastRenderedPageBreak/>
        <w:t>Занимательная химия</w:t>
      </w:r>
    </w:p>
    <w:p w:rsidR="00A24A25" w:rsidRPr="00F53BAA" w:rsidRDefault="00C466AD" w:rsidP="00A24A25">
      <w:pPr>
        <w:pStyle w:val="2"/>
        <w:rPr>
          <w:rFonts w:ascii="Times New Roman" w:hAnsi="Times New Roman" w:cs="Times New Roman"/>
          <w:b w:val="0"/>
          <w:i w:val="0"/>
        </w:rPr>
      </w:pPr>
      <w:hyperlink r:id="rId36" w:history="1">
        <w:r w:rsidR="00A24A25" w:rsidRPr="00F53BAA">
          <w:rPr>
            <w:rStyle w:val="a9"/>
            <w:b w:val="0"/>
            <w:i w:val="0"/>
          </w:rPr>
          <w:t>http://home.uic.tula.ru/~zanchem/index.htm</w:t>
        </w:r>
      </w:hyperlink>
    </w:p>
    <w:p w:rsidR="00A24A25" w:rsidRPr="00F53BAA" w:rsidRDefault="00A24A25" w:rsidP="00A24A25">
      <w:pPr>
        <w:shd w:val="clear" w:color="auto" w:fill="FFFFFF"/>
        <w:ind w:firstLine="284"/>
        <w:rPr>
          <w:rFonts w:ascii="Times New Roman" w:hAnsi="Times New Roman"/>
          <w:sz w:val="28"/>
          <w:szCs w:val="28"/>
        </w:rPr>
      </w:pPr>
    </w:p>
    <w:p w:rsidR="00A24A25" w:rsidRPr="00F53BAA" w:rsidRDefault="00A24A25" w:rsidP="00A24A25">
      <w:pPr>
        <w:ind w:left="567" w:hanging="567"/>
        <w:rPr>
          <w:rFonts w:ascii="Times New Roman" w:hAnsi="Times New Roman"/>
          <w:sz w:val="28"/>
          <w:szCs w:val="28"/>
        </w:rPr>
      </w:pPr>
      <w:r w:rsidRPr="00F53BAA">
        <w:rPr>
          <w:rFonts w:ascii="Times New Roman" w:hAnsi="Times New Roman"/>
          <w:sz w:val="28"/>
          <w:szCs w:val="28"/>
        </w:rPr>
        <w:tab/>
      </w:r>
      <w:hyperlink r:id="rId37" w:history="1">
        <w:r w:rsidRPr="00F53BAA">
          <w:rPr>
            <w:rStyle w:val="a9"/>
            <w:sz w:val="28"/>
            <w:szCs w:val="28"/>
          </w:rPr>
          <w:t>http://www.alhimik.ru</w:t>
        </w:r>
      </w:hyperlink>
    </w:p>
    <w:p w:rsidR="00A24A25" w:rsidRPr="00F53BAA" w:rsidRDefault="00A24A25" w:rsidP="00A24A25">
      <w:pPr>
        <w:ind w:left="567" w:hanging="567"/>
        <w:rPr>
          <w:rFonts w:ascii="Times New Roman" w:hAnsi="Times New Roman"/>
          <w:sz w:val="28"/>
          <w:szCs w:val="28"/>
        </w:rPr>
      </w:pPr>
      <w:r w:rsidRPr="00F53BAA">
        <w:rPr>
          <w:rFonts w:ascii="Times New Roman" w:hAnsi="Times New Roman"/>
          <w:sz w:val="28"/>
          <w:szCs w:val="28"/>
        </w:rPr>
        <w:tab/>
      </w:r>
      <w:hyperlink r:id="rId38" w:history="1">
        <w:r w:rsidRPr="00F53BAA">
          <w:rPr>
            <w:rStyle w:val="a9"/>
            <w:sz w:val="28"/>
            <w:szCs w:val="28"/>
          </w:rPr>
          <w:t>http://chemistry.r2.ru</w:t>
        </w:r>
      </w:hyperlink>
    </w:p>
    <w:p w:rsidR="00A24A25" w:rsidRPr="00F53BAA" w:rsidRDefault="00C466AD" w:rsidP="00A24A25">
      <w:pPr>
        <w:ind w:left="567"/>
        <w:rPr>
          <w:rFonts w:ascii="Times New Roman" w:hAnsi="Times New Roman"/>
          <w:sz w:val="28"/>
          <w:szCs w:val="28"/>
        </w:rPr>
      </w:pPr>
      <w:hyperlink r:id="rId39" w:history="1">
        <w:r w:rsidR="00A24A25" w:rsidRPr="00F53BAA">
          <w:rPr>
            <w:rStyle w:val="a9"/>
            <w:sz w:val="28"/>
            <w:szCs w:val="28"/>
          </w:rPr>
          <w:t>http://khimia.h1.ru</w:t>
        </w:r>
      </w:hyperlink>
    </w:p>
    <w:p w:rsidR="00A24A25" w:rsidRPr="00F53BAA" w:rsidRDefault="00C466AD" w:rsidP="00A24A25">
      <w:pPr>
        <w:ind w:left="567"/>
        <w:rPr>
          <w:rFonts w:ascii="Times New Roman" w:hAnsi="Times New Roman"/>
          <w:sz w:val="28"/>
          <w:szCs w:val="28"/>
        </w:rPr>
      </w:pPr>
      <w:hyperlink r:id="rId40" w:history="1">
        <w:r w:rsidR="00A24A25" w:rsidRPr="00F53BAA">
          <w:rPr>
            <w:rStyle w:val="a9"/>
            <w:sz w:val="28"/>
            <w:szCs w:val="28"/>
          </w:rPr>
          <w:t>http://www.informika.ru/text/database/chemy/START.html</w:t>
        </w:r>
      </w:hyperlink>
    </w:p>
    <w:p w:rsidR="00A24A25" w:rsidRPr="00F53BAA" w:rsidRDefault="00C466AD" w:rsidP="00A24A25">
      <w:pPr>
        <w:ind w:left="567"/>
        <w:rPr>
          <w:rFonts w:ascii="Times New Roman" w:hAnsi="Times New Roman"/>
          <w:sz w:val="28"/>
          <w:szCs w:val="28"/>
          <w:lang w:val="en-US"/>
        </w:rPr>
      </w:pPr>
      <w:hyperlink r:id="rId41" w:history="1">
        <w:r w:rsidR="00A24A25" w:rsidRPr="00F53BAA">
          <w:rPr>
            <w:rStyle w:val="a9"/>
            <w:sz w:val="28"/>
            <w:szCs w:val="28"/>
            <w:lang w:val="en-US"/>
          </w:rPr>
          <w:t>http://chem4you.boom.ru/</w:t>
        </w:r>
      </w:hyperlink>
    </w:p>
    <w:p w:rsidR="00A24A25" w:rsidRPr="00F53BAA" w:rsidRDefault="00A24A25" w:rsidP="00A24A25">
      <w:pPr>
        <w:ind w:left="567"/>
        <w:rPr>
          <w:rFonts w:ascii="Times New Roman" w:hAnsi="Times New Roman"/>
          <w:sz w:val="28"/>
          <w:szCs w:val="28"/>
          <w:lang w:val="en-US"/>
        </w:rPr>
      </w:pPr>
      <w:r w:rsidRPr="00F53BAA">
        <w:rPr>
          <w:rFonts w:ascii="Times New Roman" w:hAnsi="Times New Roman"/>
          <w:sz w:val="28"/>
          <w:szCs w:val="28"/>
          <w:lang w:val="en-US"/>
        </w:rPr>
        <w:t>htt p://hemi.wallst.ru/</w:t>
      </w:r>
    </w:p>
    <w:p w:rsidR="00A24A25" w:rsidRPr="00F53BAA" w:rsidRDefault="00A24A25" w:rsidP="00A24A25">
      <w:pPr>
        <w:ind w:left="567"/>
        <w:rPr>
          <w:rFonts w:ascii="Times New Roman" w:hAnsi="Times New Roman"/>
          <w:sz w:val="28"/>
          <w:szCs w:val="28"/>
          <w:lang w:val="en-US"/>
        </w:rPr>
      </w:pPr>
      <w:r w:rsidRPr="00F53BAA">
        <w:rPr>
          <w:rFonts w:ascii="Times New Roman" w:hAnsi="Times New Roman"/>
          <w:sz w:val="28"/>
          <w:szCs w:val="28"/>
          <w:lang w:val="en-US"/>
        </w:rPr>
        <w:t>http://sector.relarn.ru/nsm/chemistry/START.html</w:t>
      </w:r>
    </w:p>
    <w:p w:rsidR="00A24A25" w:rsidRPr="00F53BAA" w:rsidRDefault="00A24A25" w:rsidP="00A24A25">
      <w:pPr>
        <w:ind w:left="567"/>
        <w:rPr>
          <w:rFonts w:ascii="Times New Roman" w:hAnsi="Times New Roman"/>
          <w:sz w:val="28"/>
          <w:szCs w:val="28"/>
          <w:lang w:val="en-US"/>
        </w:rPr>
      </w:pPr>
      <w:r w:rsidRPr="00F53BAA">
        <w:rPr>
          <w:rFonts w:ascii="Times New Roman" w:hAnsi="Times New Roman"/>
          <w:sz w:val="28"/>
          <w:szCs w:val="28"/>
          <w:lang w:val="en-US"/>
        </w:rPr>
        <w:t>http://formula44.narod.ru.p://hemi.wallst.ru/</w:t>
      </w:r>
    </w:p>
    <w:p w:rsidR="00A24A25" w:rsidRPr="00F53BAA" w:rsidRDefault="00C466AD" w:rsidP="00A24A25">
      <w:pPr>
        <w:ind w:left="567"/>
        <w:rPr>
          <w:rFonts w:ascii="Times New Roman" w:hAnsi="Times New Roman"/>
          <w:sz w:val="28"/>
          <w:szCs w:val="28"/>
          <w:lang w:val="en-US"/>
        </w:rPr>
      </w:pPr>
      <w:hyperlink r:id="rId42" w:history="1">
        <w:r w:rsidR="00A24A25" w:rsidRPr="00F53BAA">
          <w:rPr>
            <w:rStyle w:val="a9"/>
            <w:sz w:val="28"/>
            <w:szCs w:val="28"/>
            <w:lang w:val="en-US"/>
          </w:rPr>
          <w:t>http://www.edu.ru/</w:t>
        </w:r>
      </w:hyperlink>
    </w:p>
    <w:p w:rsidR="00A24A25" w:rsidRPr="00F53BAA" w:rsidRDefault="00C466AD" w:rsidP="00A24A25">
      <w:pPr>
        <w:ind w:left="567"/>
        <w:rPr>
          <w:rFonts w:ascii="Times New Roman" w:hAnsi="Times New Roman"/>
          <w:sz w:val="28"/>
          <w:szCs w:val="28"/>
          <w:lang w:val="en-US"/>
        </w:rPr>
      </w:pPr>
      <w:hyperlink r:id="rId43" w:history="1">
        <w:r w:rsidR="00A24A25" w:rsidRPr="00F53BAA">
          <w:rPr>
            <w:rStyle w:val="a9"/>
            <w:sz w:val="28"/>
            <w:szCs w:val="28"/>
            <w:lang w:val="en-US"/>
          </w:rPr>
          <w:t>http://www.school.edu.ru/default.as</w:t>
        </w:r>
      </w:hyperlink>
    </w:p>
    <w:p w:rsidR="00A24A25" w:rsidRPr="00254039" w:rsidRDefault="00A24A25" w:rsidP="00A24A25">
      <w:pPr>
        <w:ind w:left="567"/>
        <w:rPr>
          <w:rFonts w:ascii="Times New Roman" w:hAnsi="Times New Roman"/>
          <w:sz w:val="28"/>
          <w:szCs w:val="28"/>
        </w:rPr>
      </w:pPr>
      <w:r w:rsidRPr="00F53BAA">
        <w:rPr>
          <w:rFonts w:ascii="Times New Roman" w:hAnsi="Times New Roman"/>
          <w:sz w:val="28"/>
          <w:szCs w:val="28"/>
          <w:lang w:val="en-US"/>
        </w:rPr>
        <w:t xml:space="preserve"> http</w:t>
      </w:r>
      <w:r w:rsidRPr="00254039">
        <w:rPr>
          <w:rFonts w:ascii="Times New Roman" w:hAnsi="Times New Roman"/>
          <w:sz w:val="28"/>
          <w:szCs w:val="28"/>
        </w:rPr>
        <w:t>://</w:t>
      </w:r>
      <w:r w:rsidRPr="00F53BAA">
        <w:rPr>
          <w:rFonts w:ascii="Times New Roman" w:hAnsi="Times New Roman"/>
          <w:sz w:val="28"/>
          <w:szCs w:val="28"/>
          <w:lang w:val="en-US"/>
        </w:rPr>
        <w:t>www</w:t>
      </w:r>
      <w:r w:rsidRPr="00254039">
        <w:rPr>
          <w:rFonts w:ascii="Times New Roman" w:hAnsi="Times New Roman"/>
          <w:sz w:val="28"/>
          <w:szCs w:val="28"/>
        </w:rPr>
        <w:t>.</w:t>
      </w:r>
      <w:r w:rsidRPr="00F53BAA">
        <w:rPr>
          <w:rFonts w:ascii="Times New Roman" w:hAnsi="Times New Roman"/>
          <w:sz w:val="28"/>
          <w:szCs w:val="28"/>
          <w:lang w:val="en-US"/>
        </w:rPr>
        <w:t>zavuch</w:t>
      </w:r>
      <w:r w:rsidRPr="00254039">
        <w:rPr>
          <w:rFonts w:ascii="Times New Roman" w:hAnsi="Times New Roman"/>
          <w:sz w:val="28"/>
          <w:szCs w:val="28"/>
        </w:rPr>
        <w:t>.</w:t>
      </w:r>
      <w:r w:rsidRPr="00F53BAA">
        <w:rPr>
          <w:rFonts w:ascii="Times New Roman" w:hAnsi="Times New Roman"/>
          <w:sz w:val="28"/>
          <w:szCs w:val="28"/>
          <w:lang w:val="en-US"/>
        </w:rPr>
        <w:t>info</w:t>
      </w:r>
      <w:r w:rsidRPr="00254039">
        <w:rPr>
          <w:rFonts w:ascii="Times New Roman" w:hAnsi="Times New Roman"/>
          <w:sz w:val="28"/>
          <w:szCs w:val="28"/>
        </w:rPr>
        <w:t>/</w:t>
      </w:r>
      <w:r w:rsidRPr="00F53BAA">
        <w:rPr>
          <w:rFonts w:ascii="Times New Roman" w:hAnsi="Times New Roman"/>
          <w:sz w:val="28"/>
          <w:szCs w:val="28"/>
          <w:lang w:val="en-US"/>
        </w:rPr>
        <w:t>p</w:t>
      </w:r>
    </w:p>
    <w:p w:rsidR="00A24A25" w:rsidRPr="00254039" w:rsidRDefault="00A24A25" w:rsidP="00A24A25">
      <w:pPr>
        <w:shd w:val="clear" w:color="auto" w:fill="FFFFFF"/>
        <w:spacing w:line="317" w:lineRule="exact"/>
        <w:ind w:left="567" w:hanging="567"/>
        <w:rPr>
          <w:rFonts w:ascii="Times New Roman" w:hAnsi="Times New Roman"/>
          <w:b/>
          <w:i/>
          <w:sz w:val="28"/>
          <w:szCs w:val="28"/>
        </w:rPr>
      </w:pPr>
    </w:p>
    <w:p w:rsidR="00A24A25" w:rsidRPr="00254039" w:rsidRDefault="00A24A25" w:rsidP="00A24A25">
      <w:pPr>
        <w:rPr>
          <w:sz w:val="28"/>
          <w:szCs w:val="28"/>
        </w:rPr>
      </w:pPr>
    </w:p>
    <w:p w:rsidR="00A24A25" w:rsidRPr="00254039" w:rsidRDefault="00A24A25" w:rsidP="00A24A25">
      <w:pPr>
        <w:rPr>
          <w:rFonts w:ascii="Times New Roman" w:hAnsi="Times New Roman"/>
          <w:sz w:val="28"/>
          <w:szCs w:val="28"/>
        </w:rPr>
      </w:pPr>
    </w:p>
    <w:p w:rsidR="00A24A25" w:rsidRPr="00254039" w:rsidRDefault="00A24A25" w:rsidP="00A24A25">
      <w:pPr>
        <w:rPr>
          <w:sz w:val="28"/>
          <w:szCs w:val="28"/>
        </w:rPr>
      </w:pPr>
    </w:p>
    <w:p w:rsidR="00A24A25" w:rsidRDefault="00A24A25" w:rsidP="00A24A25">
      <w:pPr>
        <w:shd w:val="clear" w:color="auto" w:fill="FFFFFF"/>
        <w:spacing w:line="317" w:lineRule="exact"/>
        <w:ind w:left="-360"/>
        <w:rPr>
          <w:rFonts w:ascii="Times New Roman" w:hAnsi="Times New Roman"/>
          <w:b/>
          <w:sz w:val="28"/>
          <w:szCs w:val="28"/>
        </w:rPr>
      </w:pPr>
      <w:r w:rsidRPr="0025403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24A25" w:rsidRDefault="00A24A25" w:rsidP="00A24A25">
      <w:pPr>
        <w:shd w:val="clear" w:color="auto" w:fill="FFFFFF"/>
        <w:spacing w:line="317" w:lineRule="exact"/>
        <w:ind w:left="-360"/>
        <w:rPr>
          <w:rFonts w:ascii="Times New Roman" w:hAnsi="Times New Roman"/>
          <w:b/>
          <w:sz w:val="28"/>
          <w:szCs w:val="28"/>
        </w:rPr>
      </w:pPr>
    </w:p>
    <w:p w:rsidR="00A24A25" w:rsidRPr="00E354A2" w:rsidRDefault="00A24A25" w:rsidP="00A24A25">
      <w:pPr>
        <w:shd w:val="clear" w:color="auto" w:fill="FFFFFF"/>
        <w:ind w:right="82"/>
        <w:jc w:val="center"/>
        <w:rPr>
          <w:b/>
        </w:rPr>
      </w:pPr>
      <w:r w:rsidRPr="00E354A2">
        <w:rPr>
          <w:rFonts w:eastAsia="Times New Roman"/>
          <w:b/>
          <w:color w:val="000000"/>
          <w:spacing w:val="2"/>
          <w:sz w:val="30"/>
          <w:szCs w:val="30"/>
        </w:rPr>
        <w:t>Пояснительная записка</w:t>
      </w:r>
    </w:p>
    <w:p w:rsidR="00A24A25" w:rsidRDefault="00A24A25" w:rsidP="00A24A25">
      <w:pPr>
        <w:shd w:val="clear" w:color="auto" w:fill="FFFFFF"/>
        <w:spacing w:line="274" w:lineRule="exact"/>
        <w:ind w:left="23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Рабочая программа курса химии 8 класса составлена на основе:</w:t>
      </w:r>
    </w:p>
    <w:p w:rsidR="00A24A25" w:rsidRDefault="00A24A25" w:rsidP="00A24A25">
      <w:pPr>
        <w:shd w:val="clear" w:color="auto" w:fill="FFFFFF"/>
        <w:spacing w:line="274" w:lineRule="exact"/>
      </w:pPr>
      <w:r>
        <w:rPr>
          <w:rFonts w:eastAsia="Times New Roman"/>
          <w:color w:val="000000"/>
          <w:sz w:val="24"/>
          <w:szCs w:val="24"/>
        </w:rPr>
        <w:t xml:space="preserve">      1. Закона РФ об образовании.</w:t>
      </w:r>
    </w:p>
    <w:p w:rsidR="00A24A25" w:rsidRPr="009C54A0" w:rsidRDefault="00A24A25" w:rsidP="00A24A25">
      <w:pPr>
        <w:pStyle w:val="a3"/>
        <w:numPr>
          <w:ilvl w:val="0"/>
          <w:numId w:val="46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line="274" w:lineRule="exact"/>
        <w:contextualSpacing/>
        <w:rPr>
          <w:color w:val="000000"/>
          <w:spacing w:val="-23"/>
        </w:rPr>
      </w:pPr>
      <w:r w:rsidRPr="009C54A0">
        <w:rPr>
          <w:rFonts w:eastAsia="Times New Roman"/>
          <w:color w:val="000000"/>
          <w:spacing w:val="1"/>
        </w:rPr>
        <w:t xml:space="preserve"> Федерального компонента государственного стандарта основного общего образования по</w:t>
      </w:r>
      <w:r w:rsidRPr="009C54A0">
        <w:rPr>
          <w:rFonts w:eastAsia="Times New Roman"/>
          <w:color w:val="000000"/>
          <w:spacing w:val="1"/>
        </w:rPr>
        <w:br/>
      </w:r>
      <w:r w:rsidRPr="009C54A0">
        <w:rPr>
          <w:rFonts w:eastAsia="Times New Roman"/>
          <w:color w:val="000000"/>
          <w:spacing w:val="-3"/>
        </w:rPr>
        <w:t>химии.</w:t>
      </w:r>
    </w:p>
    <w:p w:rsidR="00A24A25" w:rsidRPr="009C54A0" w:rsidRDefault="00A24A25" w:rsidP="00A24A25">
      <w:pPr>
        <w:pStyle w:val="a3"/>
        <w:numPr>
          <w:ilvl w:val="0"/>
          <w:numId w:val="46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line="274" w:lineRule="exact"/>
        <w:contextualSpacing/>
        <w:rPr>
          <w:color w:val="000000"/>
          <w:spacing w:val="-9"/>
        </w:rPr>
      </w:pPr>
      <w:r w:rsidRPr="009C54A0">
        <w:rPr>
          <w:rFonts w:eastAsia="Times New Roman"/>
          <w:color w:val="000000"/>
        </w:rPr>
        <w:t>Примерной программы основного общего образования по химии.</w:t>
      </w:r>
    </w:p>
    <w:p w:rsidR="00A24A25" w:rsidRPr="009C54A0" w:rsidRDefault="00A24A25" w:rsidP="00A24A25">
      <w:pPr>
        <w:pStyle w:val="a3"/>
        <w:numPr>
          <w:ilvl w:val="0"/>
          <w:numId w:val="46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line="274" w:lineRule="exact"/>
        <w:contextualSpacing/>
        <w:rPr>
          <w:color w:val="000000"/>
          <w:spacing w:val="-11"/>
        </w:rPr>
      </w:pPr>
      <w:r w:rsidRPr="009C54A0">
        <w:rPr>
          <w:rFonts w:eastAsia="Times New Roman"/>
          <w:color w:val="000000"/>
        </w:rPr>
        <w:t>Программы по химии для 8-11 классов общеобразовательных учреждений. Под редакцией</w:t>
      </w:r>
      <w:r w:rsidRPr="009C54A0">
        <w:rPr>
          <w:rFonts w:eastAsia="Times New Roman"/>
          <w:color w:val="000000"/>
        </w:rPr>
        <w:br/>
        <w:t>проф. Н.Е. Ку</w:t>
      </w:r>
      <w:r>
        <w:rPr>
          <w:rFonts w:eastAsia="Times New Roman"/>
          <w:color w:val="000000"/>
        </w:rPr>
        <w:t>знецовой. М.: Вентана-Граф, 20013</w:t>
      </w:r>
      <w:r w:rsidRPr="009C54A0">
        <w:rPr>
          <w:rFonts w:eastAsia="Times New Roman"/>
          <w:color w:val="000000"/>
        </w:rPr>
        <w:t>.</w:t>
      </w:r>
    </w:p>
    <w:p w:rsidR="00A24A25" w:rsidRPr="009C54A0" w:rsidRDefault="00A24A25" w:rsidP="00A24A25">
      <w:pPr>
        <w:pStyle w:val="a3"/>
        <w:numPr>
          <w:ilvl w:val="0"/>
          <w:numId w:val="46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line="274" w:lineRule="exact"/>
        <w:contextualSpacing/>
        <w:rPr>
          <w:color w:val="000000"/>
          <w:spacing w:val="-11"/>
        </w:rPr>
      </w:pPr>
      <w:r w:rsidRPr="009C54A0">
        <w:rPr>
          <w:rFonts w:eastAsia="Times New Roman"/>
          <w:color w:val="000000"/>
        </w:rPr>
        <w:t>Учебного плана школы.</w:t>
      </w:r>
    </w:p>
    <w:p w:rsidR="00A24A25" w:rsidRDefault="00A24A25" w:rsidP="00A24A25">
      <w:pPr>
        <w:shd w:val="clear" w:color="auto" w:fill="FFFFFF"/>
        <w:spacing w:line="274" w:lineRule="exact"/>
        <w:ind w:right="53" w:firstLine="245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Изучение химии на уровне основного общего образования направлено на реализацию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следующих основных </w:t>
      </w:r>
      <w:r w:rsidRPr="003E1138">
        <w:rPr>
          <w:rFonts w:eastAsia="Times New Roman"/>
          <w:b/>
          <w:i/>
          <w:iCs/>
          <w:color w:val="000000"/>
          <w:spacing w:val="2"/>
          <w:sz w:val="24"/>
          <w:szCs w:val="24"/>
        </w:rPr>
        <w:t>целей:</w:t>
      </w:r>
    </w:p>
    <w:p w:rsidR="00A24A25" w:rsidRDefault="00A24A25" w:rsidP="00A24A25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rPr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формирование </w:t>
      </w:r>
      <w:r>
        <w:rPr>
          <w:rFonts w:eastAsia="Times New Roman"/>
          <w:color w:val="000000"/>
          <w:spacing w:val="-1"/>
          <w:sz w:val="24"/>
          <w:szCs w:val="24"/>
        </w:rPr>
        <w:t>целостного представления о мире, основанного на приобретенных знаниях,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умениях, навыках и способах деятельности;</w:t>
      </w:r>
    </w:p>
    <w:p w:rsidR="00A24A25" w:rsidRDefault="00A24A25" w:rsidP="00A24A25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rPr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приобретение </w:t>
      </w:r>
      <w:r>
        <w:rPr>
          <w:rFonts w:eastAsia="Times New Roman"/>
          <w:color w:val="000000"/>
          <w:spacing w:val="-1"/>
          <w:sz w:val="24"/>
          <w:szCs w:val="24"/>
        </w:rPr>
        <w:t>опыта разнообразной деятельности (индивидуальной и коллективной), опыта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познания и самопознания;</w:t>
      </w:r>
    </w:p>
    <w:p w:rsidR="00A24A25" w:rsidRPr="0088752A" w:rsidRDefault="00A24A25" w:rsidP="00A24A25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5" w:after="0" w:line="274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подготовка к осуществлению осознанного выбора индивидуальной образовательной или </w:t>
      </w:r>
    </w:p>
    <w:p w:rsidR="00A24A25" w:rsidRDefault="00A24A25" w:rsidP="00A24A25">
      <w:pPr>
        <w:shd w:val="clear" w:color="auto" w:fill="FFFFFF"/>
        <w:tabs>
          <w:tab w:val="left" w:pos="144"/>
        </w:tabs>
        <w:spacing w:before="5" w:line="274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</w:t>
      </w:r>
      <w:r>
        <w:rPr>
          <w:rFonts w:eastAsia="Times New Roman"/>
          <w:color w:val="000000"/>
          <w:spacing w:val="-1"/>
          <w:sz w:val="24"/>
          <w:szCs w:val="24"/>
        </w:rPr>
        <w:t>фессиональной траектории.</w:t>
      </w:r>
    </w:p>
    <w:p w:rsidR="00A24A25" w:rsidRDefault="00A24A25" w:rsidP="00A24A25">
      <w:pPr>
        <w:shd w:val="clear" w:color="auto" w:fill="FFFFFF"/>
        <w:spacing w:line="274" w:lineRule="exact"/>
        <w:ind w:left="250"/>
      </w:pPr>
      <w:r>
        <w:rPr>
          <w:rFonts w:eastAsia="Times New Roman"/>
          <w:color w:val="000000"/>
          <w:sz w:val="24"/>
          <w:szCs w:val="24"/>
        </w:rPr>
        <w:t xml:space="preserve">Реализация программы позволяет решить следующие </w:t>
      </w:r>
      <w:r w:rsidRPr="003E1138">
        <w:rPr>
          <w:rFonts w:eastAsia="Times New Roman"/>
          <w:b/>
          <w:i/>
          <w:iCs/>
          <w:color w:val="000000"/>
          <w:sz w:val="24"/>
          <w:szCs w:val="24"/>
        </w:rPr>
        <w:t>задачи:</w:t>
      </w:r>
    </w:p>
    <w:p w:rsidR="00A24A25" w:rsidRDefault="00A24A25" w:rsidP="00A24A25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усвоение учащимися важнейших знаний об основных понятиях и законах химии, химической</w:t>
      </w:r>
      <w:r>
        <w:rPr>
          <w:rFonts w:eastAsia="Times New Roman"/>
          <w:color w:val="000000"/>
          <w:spacing w:val="-1"/>
          <w:sz w:val="24"/>
          <w:szCs w:val="24"/>
        </w:rPr>
        <w:br/>
        <w:t>символике;</w:t>
      </w:r>
    </w:p>
    <w:p w:rsidR="00A24A25" w:rsidRDefault="00A24A25" w:rsidP="00A24A25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овладение учащимися умениями наблюдать химические явления, проводить химический эксперимент, производить расчеты на основе химических формул веществ и уравнений химичес</w:t>
      </w:r>
      <w:r>
        <w:rPr>
          <w:rFonts w:eastAsia="Times New Roman"/>
          <w:color w:val="000000"/>
          <w:spacing w:val="-1"/>
          <w:sz w:val="24"/>
          <w:szCs w:val="24"/>
        </w:rPr>
        <w:t>ких реакций;</w:t>
      </w:r>
    </w:p>
    <w:p w:rsidR="00A24A25" w:rsidRDefault="00A24A25" w:rsidP="00A24A25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развитие познавательных интересов и интеллектуальных способностей учащихся в процессе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проведения химического эксперимента, самостоятельного приобретения знаний в соответ</w:t>
      </w:r>
      <w:r>
        <w:rPr>
          <w:rFonts w:eastAsia="Times New Roman"/>
          <w:color w:val="000000"/>
          <w:sz w:val="24"/>
          <w:szCs w:val="24"/>
        </w:rPr>
        <w:t>ствии с возникающими жизненными потребностями;</w:t>
      </w:r>
    </w:p>
    <w:p w:rsidR="00A24A25" w:rsidRDefault="00A24A25" w:rsidP="00A24A25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воспитание отношения к химии как к одному из фундаментальных компонентов естествозна</w:t>
      </w:r>
      <w:r>
        <w:rPr>
          <w:rFonts w:eastAsia="Times New Roman"/>
          <w:color w:val="000000"/>
          <w:sz w:val="24"/>
          <w:szCs w:val="24"/>
        </w:rPr>
        <w:t>ния и элементу общечеловеческой культуры;</w:t>
      </w:r>
    </w:p>
    <w:p w:rsidR="00A24A25" w:rsidRDefault="00A24A25" w:rsidP="00A24A25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применение учащимися полученных знаний и умений для безопасного использования веществ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 (развитие экологической культуры учащихся).</w:t>
      </w:r>
    </w:p>
    <w:p w:rsidR="00A24A25" w:rsidRDefault="00A24A25" w:rsidP="00A24A25">
      <w:pPr>
        <w:shd w:val="clear" w:color="auto" w:fill="FFFFFF"/>
        <w:spacing w:line="274" w:lineRule="exact"/>
        <w:ind w:left="24" w:firstLine="240"/>
      </w:pPr>
      <w:r>
        <w:rPr>
          <w:rFonts w:eastAsia="Times New Roman"/>
          <w:color w:val="000000"/>
          <w:spacing w:val="2"/>
          <w:sz w:val="24"/>
          <w:szCs w:val="24"/>
        </w:rPr>
        <w:t xml:space="preserve">Курс имеет химико-экологическую направленность, его содержание, последовательность 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методы раскрытия учитывают возрастные и типологические особенности учащихся с целью </w:t>
      </w:r>
      <w:r>
        <w:rPr>
          <w:rFonts w:eastAsia="Times New Roman"/>
          <w:color w:val="000000"/>
          <w:spacing w:val="-1"/>
          <w:sz w:val="24"/>
          <w:szCs w:val="24"/>
        </w:rPr>
        <w:t>обеспечения доступности учебного материала на каждом этапе обучения. В содержание учебно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 xml:space="preserve">го </w:t>
      </w:r>
      <w:r>
        <w:rPr>
          <w:rFonts w:eastAsia="Times New Roman"/>
          <w:color w:val="000000"/>
          <w:sz w:val="24"/>
          <w:szCs w:val="24"/>
        </w:rPr>
        <w:lastRenderedPageBreak/>
        <w:t>предмета включен ряд сведений занимательного, исторического, прикладного характера, со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действующих мотивации учения, развитию познавательных интересов и решению других задач воспитания личности.</w:t>
      </w:r>
    </w:p>
    <w:p w:rsidR="00A24A25" w:rsidRDefault="00A24A25" w:rsidP="00A24A25">
      <w:pPr>
        <w:shd w:val="clear" w:color="auto" w:fill="FFFFFF"/>
        <w:spacing w:line="274" w:lineRule="exact"/>
        <w:ind w:left="38" w:right="10" w:firstLine="23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Курс химии 8 класса (2 часа в неделю, всего 70 часов) предполагает изучение двух разделов. </w:t>
      </w:r>
      <w:r>
        <w:rPr>
          <w:rFonts w:eastAsia="Times New Roman"/>
          <w:color w:val="000000"/>
          <w:spacing w:val="3"/>
          <w:sz w:val="24"/>
          <w:szCs w:val="24"/>
        </w:rPr>
        <w:t>Первый посвящен теоретическим объяснениям химических явлений на основе атомно-</w:t>
      </w:r>
      <w:r>
        <w:rPr>
          <w:rFonts w:eastAsia="Times New Roman"/>
          <w:color w:val="000000"/>
          <w:sz w:val="24"/>
          <w:szCs w:val="24"/>
        </w:rPr>
        <w:t xml:space="preserve">молекулярного учения и создает прочную базу для дальнейшего изучения курса химии. Особое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внимание уделено формированию системы основных химических понятий и языку химии; </w:t>
      </w:r>
      <w:r>
        <w:rPr>
          <w:rFonts w:eastAsia="Times New Roman"/>
          <w:color w:val="000000"/>
          <w:sz w:val="24"/>
          <w:szCs w:val="24"/>
        </w:rPr>
        <w:t xml:space="preserve">жизненноважным веществам и явлениям, химическим реакциям, которые рассматриваются как на атомно-молекулярном, так и на электронном уровнях. Второй раздел посвящен изучению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электронной теории и на ее основе рассмотрению периодического закона и системы </w:t>
      </w:r>
      <w:r>
        <w:rPr>
          <w:rFonts w:eastAsia="Times New Roman"/>
          <w:color w:val="000000"/>
          <w:sz w:val="24"/>
          <w:szCs w:val="24"/>
        </w:rPr>
        <w:t>химических элементов, строения и свойств веществ, сущности химических реакции.</w:t>
      </w:r>
    </w:p>
    <w:p w:rsidR="00A24A25" w:rsidRDefault="00A24A25" w:rsidP="00A24A25">
      <w:pPr>
        <w:shd w:val="clear" w:color="auto" w:fill="FFFFFF"/>
        <w:spacing w:line="274" w:lineRule="exact"/>
        <w:ind w:left="38" w:right="10" w:firstLine="235"/>
        <w:jc w:val="both"/>
      </w:pPr>
      <w:r>
        <w:rPr>
          <w:rFonts w:eastAsia="Times New Roman"/>
          <w:color w:val="000000"/>
          <w:sz w:val="24"/>
          <w:szCs w:val="24"/>
        </w:rPr>
        <w:t>Рабочая программа полностью соответствует примерной программе, изменена  лишь последовательность изучения некоторых тем.</w:t>
      </w:r>
    </w:p>
    <w:p w:rsidR="00A24A25" w:rsidRDefault="00A24A25" w:rsidP="00A24A25">
      <w:pPr>
        <w:shd w:val="clear" w:color="auto" w:fill="FFFFFF"/>
        <w:spacing w:before="5" w:line="274" w:lineRule="exact"/>
        <w:ind w:left="72" w:right="3686" w:firstLine="216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В авторскую программу внесены следующие изменения: </w:t>
      </w:r>
    </w:p>
    <w:p w:rsidR="00A24A25" w:rsidRDefault="00A24A25" w:rsidP="00A24A25">
      <w:pPr>
        <w:shd w:val="clear" w:color="auto" w:fill="FFFFFF"/>
        <w:spacing w:before="5" w:line="274" w:lineRule="exact"/>
        <w:ind w:left="72" w:right="3686" w:firstLine="216"/>
      </w:pPr>
      <w:r>
        <w:rPr>
          <w:rFonts w:eastAsia="Times New Roman"/>
          <w:color w:val="000000"/>
          <w:spacing w:val="-1"/>
          <w:sz w:val="24"/>
          <w:szCs w:val="24"/>
        </w:rPr>
        <w:t>1</w:t>
      </w:r>
      <w:r>
        <w:rPr>
          <w:rFonts w:eastAsia="Times New Roman"/>
          <w:color w:val="000000"/>
          <w:spacing w:val="-1"/>
          <w:sz w:val="24"/>
          <w:szCs w:val="24"/>
          <w:u w:val="single"/>
        </w:rPr>
        <w:t>. Увеличено число часов на изучение тем</w:t>
      </w:r>
      <w:r>
        <w:rPr>
          <w:rFonts w:eastAsia="Times New Roman"/>
          <w:color w:val="000000"/>
          <w:spacing w:val="-1"/>
          <w:sz w:val="24"/>
          <w:szCs w:val="24"/>
        </w:rPr>
        <w:t>:</w:t>
      </w:r>
    </w:p>
    <w:p w:rsidR="00A24A25" w:rsidRDefault="00A24A25" w:rsidP="00A24A25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№4 «Вещества в окружающей нас природе и технике» до 5 часов вместо 4:</w:t>
      </w:r>
    </w:p>
    <w:p w:rsidR="00A24A25" w:rsidRDefault="00A24A25" w:rsidP="00A24A25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№6 «Основные классы неорганических соединений» до 12 часов вместо 10;</w:t>
      </w:r>
    </w:p>
    <w:p w:rsidR="00A24A25" w:rsidRDefault="00A24A25" w:rsidP="00A24A25">
      <w:pPr>
        <w:rPr>
          <w:sz w:val="2"/>
          <w:szCs w:val="2"/>
        </w:rPr>
      </w:pPr>
    </w:p>
    <w:p w:rsidR="00A24A25" w:rsidRDefault="00A24A25" w:rsidP="00A24A25">
      <w:pPr>
        <w:widowControl w:val="0"/>
        <w:numPr>
          <w:ilvl w:val="0"/>
          <w:numId w:val="20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74" w:lineRule="exact"/>
        <w:ind w:left="58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№10 «Химические реакции в свете электронной теории» до 4 часов вместо 2;</w:t>
      </w:r>
    </w:p>
    <w:p w:rsidR="00A24A25" w:rsidRDefault="00A24A25" w:rsidP="00A24A25">
      <w:pPr>
        <w:shd w:val="clear" w:color="auto" w:fill="FFFFFF"/>
        <w:spacing w:line="274" w:lineRule="exact"/>
        <w:ind w:left="72"/>
        <w:jc w:val="both"/>
      </w:pPr>
      <w:r>
        <w:rPr>
          <w:color w:val="000000"/>
          <w:spacing w:val="4"/>
          <w:sz w:val="24"/>
          <w:szCs w:val="24"/>
        </w:rPr>
        <w:t>-</w:t>
      </w:r>
      <w:r>
        <w:rPr>
          <w:rFonts w:eastAsia="Times New Roman"/>
          <w:color w:val="000000"/>
          <w:spacing w:val="4"/>
          <w:sz w:val="24"/>
          <w:szCs w:val="24"/>
        </w:rPr>
        <w:t xml:space="preserve">№13 «Обобщение знаний о наиболее важных характеристиках веществ и химических </w:t>
      </w:r>
      <w:r>
        <w:rPr>
          <w:rFonts w:eastAsia="Times New Roman"/>
          <w:color w:val="000000"/>
          <w:spacing w:val="-3"/>
          <w:sz w:val="24"/>
          <w:szCs w:val="24"/>
        </w:rPr>
        <w:t>процессов».</w:t>
      </w:r>
    </w:p>
    <w:p w:rsidR="00A24A25" w:rsidRDefault="00A24A25" w:rsidP="00A24A25">
      <w:pPr>
        <w:shd w:val="clear" w:color="auto" w:fill="FFFFFF"/>
        <w:spacing w:line="274" w:lineRule="exact"/>
        <w:ind w:left="106" w:right="192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Увеличение числа часов связано с тем, что данные темы являются наиболее важными и создают </w:t>
      </w:r>
      <w:r>
        <w:rPr>
          <w:rFonts w:eastAsia="Times New Roman"/>
          <w:color w:val="000000"/>
          <w:sz w:val="24"/>
          <w:szCs w:val="24"/>
        </w:rPr>
        <w:t>прочную базу для дальнейшего изучения курса химии.</w:t>
      </w:r>
    </w:p>
    <w:p w:rsidR="00A24A25" w:rsidRDefault="00A24A25" w:rsidP="00A24A25">
      <w:pPr>
        <w:shd w:val="clear" w:color="auto" w:fill="FFFFFF"/>
        <w:tabs>
          <w:tab w:val="left" w:pos="350"/>
        </w:tabs>
        <w:spacing w:line="274" w:lineRule="exact"/>
        <w:ind w:left="110"/>
      </w:pPr>
      <w:r>
        <w:rPr>
          <w:color w:val="000000"/>
          <w:spacing w:val="-9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  <w:u w:val="single"/>
        </w:rPr>
        <w:t>Уменьшено число часов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на из</w:t>
      </w:r>
      <w:r>
        <w:rPr>
          <w:rFonts w:eastAsia="Times New Roman"/>
          <w:color w:val="000000"/>
          <w:spacing w:val="-1"/>
          <w:sz w:val="24"/>
          <w:szCs w:val="24"/>
          <w:u w:val="single"/>
        </w:rPr>
        <w:t>учение тем:</w:t>
      </w:r>
    </w:p>
    <w:p w:rsidR="00A24A25" w:rsidRDefault="00A24A25" w:rsidP="00A24A25">
      <w:pPr>
        <w:widowControl w:val="0"/>
        <w:numPr>
          <w:ilvl w:val="0"/>
          <w:numId w:val="2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5" w:after="0" w:line="274" w:lineRule="exact"/>
        <w:ind w:left="1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№5 «Понятие о газах. Воздух. Кислород. Горение» с 7 часов до 6</w:t>
      </w:r>
    </w:p>
    <w:p w:rsidR="00A24A25" w:rsidRDefault="00A24A25" w:rsidP="00A24A25">
      <w:pPr>
        <w:widowControl w:val="0"/>
        <w:numPr>
          <w:ilvl w:val="0"/>
          <w:numId w:val="2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4" w:lineRule="exact"/>
        <w:ind w:left="11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№11 «Водород и его важнейшие соединения» с 4 часов до 3 за счёт исключения раздела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«Пероксид водорода: состав, строение, свойства,  применение», так как этот материал</w:t>
      </w:r>
      <w:r>
        <w:rPr>
          <w:rFonts w:eastAsia="Times New Roman"/>
          <w:color w:val="000000"/>
          <w:sz w:val="24"/>
          <w:szCs w:val="24"/>
        </w:rPr>
        <w:br/>
        <w:t>отсутствует в Обязательном минимуме содержания основных образовательных программ;</w:t>
      </w:r>
    </w:p>
    <w:p w:rsidR="00A24A25" w:rsidRDefault="00A24A25" w:rsidP="00A24A25">
      <w:pPr>
        <w:widowControl w:val="0"/>
        <w:numPr>
          <w:ilvl w:val="0"/>
          <w:numId w:val="2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4" w:lineRule="exact"/>
        <w:ind w:left="11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№12 «Галогены» с 3 часов до 2, за счёт объединения тем «Характеристика галогенов как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химических элементов» и «Характеристика галогенов как простых веществ».</w:t>
      </w:r>
    </w:p>
    <w:p w:rsidR="00A24A25" w:rsidRDefault="00A24A25" w:rsidP="00A24A25">
      <w:pPr>
        <w:shd w:val="clear" w:color="auto" w:fill="FFFFFF"/>
        <w:spacing w:before="10" w:line="274" w:lineRule="exact"/>
        <w:ind w:right="182" w:firstLine="355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Данная рабочая программа реализована при использовании традиционной технологии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обучения, а также элементов других образовательных технологий, таких как развивающее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обучение, информационно-коммуникационные, здоровьесберегающие технологии, проблемное обучение и др. </w:t>
      </w:r>
      <w:r>
        <w:rPr>
          <w:rFonts w:eastAsia="Times New Roman"/>
          <w:color w:val="000000"/>
          <w:sz w:val="24"/>
          <w:szCs w:val="24"/>
        </w:rPr>
        <w:t xml:space="preserve">Используются различные методы обучения: словесные (рассказ, беседа, лекция); наглядные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(демонстрации с использованием обучающих дисков и Интернет-ресурсов); практические (лабораторные и практические работы), интерактивые (проблемные и развивающие ситуации, </w:t>
      </w:r>
      <w:r>
        <w:rPr>
          <w:rFonts w:eastAsia="Times New Roman"/>
          <w:color w:val="000000"/>
          <w:sz w:val="24"/>
          <w:szCs w:val="24"/>
        </w:rPr>
        <w:t>групповая работа, «мозговой штурм»), исследовательские и проектные.</w:t>
      </w:r>
    </w:p>
    <w:p w:rsidR="00A24A25" w:rsidRDefault="00A24A25" w:rsidP="00A24A25">
      <w:pPr>
        <w:spacing w:after="200" w:line="276" w:lineRule="auto"/>
      </w:pPr>
      <w:r>
        <w:rPr>
          <w:rFonts w:eastAsia="Times New Roman"/>
          <w:color w:val="000000"/>
          <w:spacing w:val="9"/>
          <w:sz w:val="24"/>
          <w:szCs w:val="24"/>
        </w:rPr>
        <w:t xml:space="preserve">    Контроль уровня знаний учащихся предусматривает проведение практических, </w:t>
      </w:r>
      <w:r>
        <w:rPr>
          <w:rFonts w:eastAsia="Times New Roman"/>
          <w:color w:val="000000"/>
          <w:sz w:val="24"/>
          <w:szCs w:val="24"/>
        </w:rPr>
        <w:t>самостоятельных и контрольных работ.</w:t>
      </w:r>
    </w:p>
    <w:p w:rsidR="00C466AD" w:rsidRPr="0088752A" w:rsidRDefault="00C466AD" w:rsidP="00C466AD">
      <w:pPr>
        <w:shd w:val="clear" w:color="auto" w:fill="FFFFFF"/>
        <w:spacing w:line="278" w:lineRule="exact"/>
        <w:rPr>
          <w:b/>
          <w:sz w:val="24"/>
          <w:szCs w:val="24"/>
          <w:u w:val="words"/>
        </w:rPr>
      </w:pPr>
      <w:r w:rsidRPr="0088752A">
        <w:rPr>
          <w:b/>
          <w:sz w:val="24"/>
          <w:szCs w:val="24"/>
          <w:u w:val="words"/>
        </w:rPr>
        <w:lastRenderedPageBreak/>
        <w:t>Перечень практических работ:</w:t>
      </w:r>
    </w:p>
    <w:p w:rsidR="00C466AD" w:rsidRDefault="00C466AD" w:rsidP="00C466AD">
      <w:pPr>
        <w:shd w:val="clear" w:color="auto" w:fill="FFFFFF"/>
        <w:spacing w:line="278" w:lineRule="exact"/>
        <w:rPr>
          <w:sz w:val="24"/>
          <w:szCs w:val="24"/>
        </w:rPr>
      </w:pPr>
    </w:p>
    <w:p w:rsidR="00C466AD" w:rsidRPr="003F2BB7" w:rsidRDefault="00C466AD" w:rsidP="00C466AD">
      <w:pPr>
        <w:shd w:val="clear" w:color="auto" w:fill="FFFFFF"/>
        <w:spacing w:line="278" w:lineRule="exact"/>
        <w:rPr>
          <w:sz w:val="24"/>
          <w:szCs w:val="24"/>
        </w:rPr>
      </w:pPr>
      <w:r w:rsidRPr="003F2BB7">
        <w:rPr>
          <w:rFonts w:eastAsia="Times New Roman"/>
          <w:color w:val="000000"/>
          <w:spacing w:val="-7"/>
          <w:sz w:val="24"/>
          <w:szCs w:val="24"/>
        </w:rPr>
        <w:t>Практическая работа №1 Приемы обращения с лабораторным оборудованием.</w:t>
      </w:r>
    </w:p>
    <w:p w:rsidR="00C466AD" w:rsidRPr="003F2BB7" w:rsidRDefault="00C466AD" w:rsidP="00C466AD">
      <w:pPr>
        <w:shd w:val="clear" w:color="auto" w:fill="FFFFFF"/>
        <w:spacing w:line="283" w:lineRule="exact"/>
        <w:rPr>
          <w:rFonts w:eastAsia="Times New Roman"/>
          <w:color w:val="000000"/>
          <w:spacing w:val="2"/>
          <w:sz w:val="24"/>
          <w:szCs w:val="24"/>
        </w:rPr>
      </w:pPr>
      <w:r w:rsidRPr="003F2BB7">
        <w:rPr>
          <w:rFonts w:eastAsia="Times New Roman"/>
          <w:color w:val="000000"/>
          <w:spacing w:val="2"/>
          <w:sz w:val="24"/>
          <w:szCs w:val="24"/>
        </w:rPr>
        <w:t xml:space="preserve">Практические работы №2 Очистка </w:t>
      </w:r>
      <w:r>
        <w:rPr>
          <w:rFonts w:eastAsia="Times New Roman"/>
          <w:color w:val="000000"/>
          <w:spacing w:val="2"/>
          <w:sz w:val="24"/>
          <w:szCs w:val="24"/>
        </w:rPr>
        <w:t>загрязнённой поваренной соли</w:t>
      </w:r>
      <w:r w:rsidRPr="003F2BB7">
        <w:rPr>
          <w:rFonts w:eastAsia="Times New Roman"/>
          <w:color w:val="000000"/>
          <w:spacing w:val="2"/>
          <w:sz w:val="24"/>
          <w:szCs w:val="24"/>
        </w:rPr>
        <w:t>.</w:t>
      </w:r>
    </w:p>
    <w:p w:rsidR="00C466AD" w:rsidRPr="003F2BB7" w:rsidRDefault="00C466AD" w:rsidP="00C466AD">
      <w:pPr>
        <w:shd w:val="clear" w:color="auto" w:fill="FFFFFF"/>
        <w:spacing w:line="283" w:lineRule="exact"/>
        <w:rPr>
          <w:rFonts w:eastAsia="Times New Roman"/>
          <w:color w:val="000000"/>
          <w:spacing w:val="2"/>
          <w:sz w:val="24"/>
          <w:szCs w:val="24"/>
        </w:rPr>
      </w:pPr>
      <w:r w:rsidRPr="003F2BB7">
        <w:rPr>
          <w:rFonts w:eastAsia="Times New Roman"/>
          <w:color w:val="000000"/>
          <w:spacing w:val="2"/>
          <w:sz w:val="24"/>
          <w:szCs w:val="24"/>
        </w:rPr>
        <w:t xml:space="preserve"> Практические работы №3. Приготовление растворов заданной концентрации.</w:t>
      </w:r>
    </w:p>
    <w:p w:rsidR="00C466AD" w:rsidRPr="003F2BB7" w:rsidRDefault="00C466AD" w:rsidP="00C466AD">
      <w:pPr>
        <w:shd w:val="clear" w:color="auto" w:fill="FFFFFF"/>
        <w:rPr>
          <w:sz w:val="24"/>
          <w:szCs w:val="24"/>
        </w:rPr>
      </w:pPr>
      <w:r w:rsidRPr="003F2BB7">
        <w:rPr>
          <w:rFonts w:eastAsia="Times New Roman"/>
          <w:color w:val="000000"/>
          <w:spacing w:val="3"/>
          <w:sz w:val="24"/>
          <w:szCs w:val="24"/>
        </w:rPr>
        <w:t>Практическая работа №4 Получение кислорода и изучение его свойств.</w:t>
      </w:r>
    </w:p>
    <w:p w:rsidR="00C466AD" w:rsidRPr="00E354A2" w:rsidRDefault="00C466AD" w:rsidP="00C466AD">
      <w:pPr>
        <w:shd w:val="clear" w:color="auto" w:fill="FFFFFF"/>
        <w:spacing w:before="5" w:line="274" w:lineRule="exact"/>
        <w:rPr>
          <w:rFonts w:eastAsia="Times New Roman"/>
          <w:color w:val="000000"/>
          <w:spacing w:val="-4"/>
          <w:sz w:val="24"/>
          <w:szCs w:val="24"/>
        </w:rPr>
      </w:pPr>
      <w:r w:rsidRPr="003F2BB7">
        <w:rPr>
          <w:rFonts w:eastAsia="Times New Roman"/>
          <w:color w:val="000000"/>
          <w:spacing w:val="-4"/>
          <w:sz w:val="24"/>
          <w:szCs w:val="24"/>
        </w:rPr>
        <w:t>Практическая работа №5</w:t>
      </w:r>
      <w:r w:rsidRPr="00E354A2">
        <w:rPr>
          <w:rFonts w:eastAsia="Times New Roman"/>
          <w:color w:val="000000"/>
          <w:spacing w:val="-4"/>
          <w:sz w:val="24"/>
          <w:szCs w:val="24"/>
        </w:rPr>
        <w:t xml:space="preserve"> Исследование свойств оксидов, кислот, оснований.</w:t>
      </w:r>
    </w:p>
    <w:p w:rsidR="00C466AD" w:rsidRPr="003F2BB7" w:rsidRDefault="00C466AD" w:rsidP="00C466A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Практическая работа №6 Получение водород</w:t>
      </w:r>
      <w:r w:rsidRPr="003F2BB7">
        <w:rPr>
          <w:rFonts w:eastAsia="Times New Roman"/>
          <w:color w:val="000000"/>
          <w:spacing w:val="3"/>
          <w:sz w:val="24"/>
          <w:szCs w:val="24"/>
        </w:rPr>
        <w:t>а и изучение его свойств.</w:t>
      </w:r>
    </w:p>
    <w:p w:rsidR="00A24A25" w:rsidRDefault="00A24A25" w:rsidP="00A24A25">
      <w:pPr>
        <w:spacing w:after="200" w:line="276" w:lineRule="auto"/>
      </w:pPr>
      <w:r>
        <w:br w:type="page"/>
      </w:r>
    </w:p>
    <w:p w:rsidR="00A24A25" w:rsidRDefault="00A24A25" w:rsidP="00A24A25">
      <w:pPr>
        <w:shd w:val="clear" w:color="auto" w:fill="FFFFFF"/>
        <w:spacing w:before="5" w:line="274" w:lineRule="exact"/>
        <w:ind w:left="120" w:right="187" w:firstLine="240"/>
        <w:jc w:val="both"/>
        <w:rPr>
          <w:rFonts w:eastAsia="Times New Roman"/>
          <w:b/>
          <w:bCs/>
          <w:color w:val="000000"/>
          <w:spacing w:val="-3"/>
          <w:sz w:val="30"/>
          <w:szCs w:val="30"/>
        </w:rPr>
      </w:pPr>
      <w:r w:rsidRPr="00E354A2">
        <w:rPr>
          <w:rFonts w:eastAsia="Times New Roman"/>
          <w:b/>
          <w:bCs/>
          <w:color w:val="000000"/>
          <w:spacing w:val="-3"/>
          <w:sz w:val="30"/>
          <w:szCs w:val="30"/>
        </w:rPr>
        <w:lastRenderedPageBreak/>
        <w:t>Учебно-тематический план:</w:t>
      </w:r>
    </w:p>
    <w:p w:rsidR="00A24A25" w:rsidRPr="00E354A2" w:rsidRDefault="00A24A25" w:rsidP="00A24A25">
      <w:pPr>
        <w:shd w:val="clear" w:color="auto" w:fill="FFFFFF"/>
        <w:spacing w:before="5" w:line="274" w:lineRule="exact"/>
        <w:ind w:left="120" w:right="187" w:firstLine="240"/>
        <w:jc w:val="both"/>
        <w:rPr>
          <w:sz w:val="30"/>
          <w:szCs w:val="30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6224"/>
        <w:gridCol w:w="2126"/>
        <w:gridCol w:w="2126"/>
        <w:gridCol w:w="3402"/>
      </w:tblGrid>
      <w:tr w:rsidR="00A24A25" w:rsidRPr="00AF6095" w:rsidTr="00254039">
        <w:trPr>
          <w:trHeight w:hRule="exact"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spacing w:line="278" w:lineRule="exact"/>
              <w:ind w:left="10" w:right="288" w:hanging="29"/>
              <w:rPr>
                <w:sz w:val="24"/>
                <w:szCs w:val="24"/>
              </w:rPr>
            </w:pPr>
            <w:r w:rsidRPr="00AF609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AF6095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F6095">
              <w:rPr>
                <w:rFonts w:eastAsia="Times New Roman"/>
                <w:b/>
                <w:color w:val="000000"/>
                <w:spacing w:val="7"/>
                <w:sz w:val="24"/>
                <w:szCs w:val="24"/>
              </w:rPr>
              <w:t>Наименование темы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spacing w:line="278" w:lineRule="exact"/>
              <w:ind w:right="322"/>
              <w:rPr>
                <w:b/>
                <w:sz w:val="24"/>
                <w:szCs w:val="24"/>
              </w:rPr>
            </w:pPr>
            <w:r w:rsidRPr="00AF6095">
              <w:rPr>
                <w:rFonts w:eastAsia="Times New Roman"/>
                <w:b/>
                <w:color w:val="000000"/>
                <w:spacing w:val="5"/>
                <w:sz w:val="24"/>
                <w:szCs w:val="24"/>
              </w:rPr>
              <w:t xml:space="preserve">Количество </w:t>
            </w:r>
            <w:r w:rsidRPr="00AF6095">
              <w:rPr>
                <w:rFonts w:eastAsia="Times New Roman"/>
                <w:b/>
                <w:color w:val="000000"/>
                <w:spacing w:val="7"/>
                <w:sz w:val="24"/>
                <w:szCs w:val="24"/>
              </w:rPr>
              <w:t>часов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ind w:left="811"/>
              <w:rPr>
                <w:sz w:val="24"/>
                <w:szCs w:val="24"/>
              </w:rPr>
            </w:pPr>
            <w:r w:rsidRPr="00AF6095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 </w:t>
            </w:r>
            <w:r w:rsidRPr="00AF6095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том числе</w:t>
            </w:r>
          </w:p>
        </w:tc>
      </w:tr>
      <w:tr w:rsidR="00A24A25" w:rsidRPr="00AF6095" w:rsidTr="00254039">
        <w:trPr>
          <w:trHeight w:hRule="exact" w:val="557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rPr>
                <w:sz w:val="24"/>
                <w:szCs w:val="24"/>
              </w:rPr>
            </w:pPr>
          </w:p>
          <w:p w:rsidR="00A24A25" w:rsidRPr="00AF6095" w:rsidRDefault="00A24A25" w:rsidP="00254039">
            <w:pPr>
              <w:rPr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rPr>
                <w:sz w:val="24"/>
                <w:szCs w:val="24"/>
              </w:rPr>
            </w:pPr>
          </w:p>
          <w:p w:rsidR="00A24A25" w:rsidRPr="00AF6095" w:rsidRDefault="00A24A25" w:rsidP="00254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rPr>
                <w:sz w:val="24"/>
                <w:szCs w:val="24"/>
              </w:rPr>
            </w:pPr>
          </w:p>
          <w:p w:rsidR="00A24A25" w:rsidRPr="00AF6095" w:rsidRDefault="00A24A25" w:rsidP="00254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spacing w:line="278" w:lineRule="exact"/>
              <w:ind w:left="58" w:right="101"/>
              <w:jc w:val="center"/>
              <w:rPr>
                <w:sz w:val="24"/>
                <w:szCs w:val="24"/>
              </w:rPr>
            </w:pPr>
            <w:r w:rsidRPr="00AF6095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практичес</w:t>
            </w:r>
            <w:r w:rsidRPr="00AF6095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AF6095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кие работы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spacing w:line="278" w:lineRule="exact"/>
              <w:ind w:left="5" w:right="96"/>
              <w:jc w:val="center"/>
              <w:rPr>
                <w:sz w:val="24"/>
                <w:szCs w:val="24"/>
              </w:rPr>
            </w:pPr>
            <w:r w:rsidRPr="00AF6095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контроль</w:t>
            </w:r>
            <w:r w:rsidRPr="00AF6095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AF6095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ные работы</w:t>
            </w:r>
          </w:p>
        </w:tc>
      </w:tr>
      <w:tr w:rsidR="00A24A25" w:rsidRPr="00AF6095" w:rsidTr="00254039">
        <w:trPr>
          <w:trHeight w:hRule="exact" w:val="28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AF6095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rPr>
                <w:sz w:val="24"/>
                <w:szCs w:val="24"/>
              </w:rPr>
            </w:pPr>
            <w:r w:rsidRPr="00AF6095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Введение.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ind w:left="706"/>
              <w:rPr>
                <w:sz w:val="24"/>
                <w:szCs w:val="24"/>
              </w:rPr>
            </w:pPr>
            <w:r w:rsidRPr="00AF60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6095"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>Пр.</w:t>
            </w:r>
            <w:r w:rsidRPr="00AF6095"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>р. №1.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24A25" w:rsidRPr="00AF6095" w:rsidTr="00254039">
        <w:trPr>
          <w:trHeight w:hRule="exact" w:val="88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F609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spacing w:line="278" w:lineRule="exact"/>
              <w:ind w:right="648" w:hanging="19"/>
              <w:rPr>
                <w:sz w:val="24"/>
                <w:szCs w:val="24"/>
              </w:rPr>
            </w:pPr>
            <w:r w:rsidRPr="00AF609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Тема №1 Химические элементы и </w:t>
            </w:r>
            <w:r w:rsidRPr="00AF6095">
              <w:rPr>
                <w:rFonts w:eastAsia="Times New Roman"/>
                <w:color w:val="000000"/>
                <w:sz w:val="24"/>
                <w:szCs w:val="24"/>
              </w:rPr>
              <w:t>вещества в свете атомно-</w:t>
            </w:r>
            <w:r w:rsidRPr="00AF609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молекулярного учения.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ind w:left="667"/>
              <w:rPr>
                <w:sz w:val="24"/>
                <w:szCs w:val="24"/>
              </w:rPr>
            </w:pPr>
            <w:r w:rsidRPr="00AF609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6095">
              <w:rPr>
                <w:rFonts w:eastAsia="Times New Roman"/>
                <w:b/>
                <w:bCs/>
                <w:color w:val="000000"/>
                <w:spacing w:val="6"/>
                <w:sz w:val="24"/>
                <w:szCs w:val="24"/>
              </w:rPr>
              <w:t>К.р.№1.</w:t>
            </w:r>
          </w:p>
        </w:tc>
      </w:tr>
      <w:tr w:rsidR="00A24A25" w:rsidRPr="00AF6095" w:rsidTr="00254039">
        <w:trPr>
          <w:trHeight w:hRule="exact" w:val="57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AF609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spacing w:line="278" w:lineRule="exact"/>
              <w:ind w:right="264" w:hanging="14"/>
              <w:rPr>
                <w:sz w:val="24"/>
                <w:szCs w:val="24"/>
              </w:rPr>
            </w:pPr>
            <w:r w:rsidRPr="00AF609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Тема №2 Химические реакции. Закон </w:t>
            </w:r>
            <w:r w:rsidRPr="00AF6095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сохранения массы и энергии.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E354A2" w:rsidRDefault="00A24A25" w:rsidP="00254039">
            <w:pPr>
              <w:shd w:val="clear" w:color="auto" w:fill="FFFFFF"/>
              <w:ind w:left="715"/>
              <w:rPr>
                <w:sz w:val="24"/>
                <w:szCs w:val="24"/>
              </w:rPr>
            </w:pPr>
            <w:r w:rsidRPr="00E354A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24A25" w:rsidRPr="00AF6095" w:rsidTr="00254039">
        <w:trPr>
          <w:trHeight w:hRule="exact" w:val="27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AF6095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rPr>
                <w:sz w:val="24"/>
                <w:szCs w:val="24"/>
              </w:rPr>
            </w:pPr>
            <w:r w:rsidRPr="00AF609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Тема №3 Методы изучения химии.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ind w:left="7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6095">
              <w:rPr>
                <w:rFonts w:eastAsia="Times New Roman"/>
                <w:b/>
                <w:bCs/>
                <w:color w:val="000000"/>
                <w:spacing w:val="-8"/>
                <w:sz w:val="24"/>
                <w:szCs w:val="24"/>
              </w:rPr>
              <w:t>К. р. №2.</w:t>
            </w:r>
          </w:p>
        </w:tc>
      </w:tr>
      <w:tr w:rsidR="00A24A25" w:rsidRPr="00AF6095" w:rsidTr="00254039">
        <w:trPr>
          <w:trHeight w:hRule="exact" w:val="56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AF609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spacing w:line="278" w:lineRule="exact"/>
              <w:ind w:right="168" w:hanging="10"/>
              <w:rPr>
                <w:sz w:val="24"/>
                <w:szCs w:val="24"/>
              </w:rPr>
            </w:pPr>
            <w:r w:rsidRPr="00AF609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Тема №4 Вещества в окружающей нас </w:t>
            </w:r>
            <w:r w:rsidRPr="00AF609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природе и технике.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ind w:left="720"/>
              <w:rPr>
                <w:sz w:val="24"/>
                <w:szCs w:val="24"/>
              </w:rPr>
            </w:pPr>
            <w:r w:rsidRPr="00AF609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spacing w:line="278" w:lineRule="exact"/>
              <w:ind w:left="154" w:right="187"/>
              <w:jc w:val="center"/>
              <w:rPr>
                <w:sz w:val="24"/>
                <w:szCs w:val="24"/>
              </w:rPr>
            </w:pPr>
            <w:r w:rsidRPr="00AF6095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>Пр</w:t>
            </w:r>
            <w:r w:rsidRPr="00AF6095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. </w:t>
            </w:r>
            <w:r w:rsidRPr="00AF6095"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р. №2, </w:t>
            </w:r>
            <w:r w:rsidRPr="00AF6095"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>Пр.</w:t>
            </w:r>
            <w:r w:rsidRPr="00AF6095"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>р. №3.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24A25" w:rsidRPr="00AF6095" w:rsidTr="00254039">
        <w:trPr>
          <w:trHeight w:hRule="exact" w:val="56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AF6095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spacing w:line="278" w:lineRule="exact"/>
              <w:ind w:right="590" w:hanging="5"/>
              <w:rPr>
                <w:sz w:val="24"/>
                <w:szCs w:val="24"/>
              </w:rPr>
            </w:pPr>
            <w:r w:rsidRPr="00AF6095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Тема №5 Понятие о газах. Воздух. </w:t>
            </w:r>
            <w:r w:rsidRPr="00AF609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Кислород. Горение.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ind w:left="720"/>
              <w:rPr>
                <w:sz w:val="24"/>
                <w:szCs w:val="24"/>
              </w:rPr>
            </w:pPr>
            <w:r w:rsidRPr="00AF609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6095"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>Пр</w:t>
            </w:r>
            <w:r w:rsidRPr="00AF6095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. </w:t>
            </w:r>
            <w:r w:rsidRPr="00AF6095"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>р. №4.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24A25" w:rsidRPr="00AF6095" w:rsidTr="00254039">
        <w:trPr>
          <w:trHeight w:hRule="exact" w:val="54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AF6095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spacing w:line="278" w:lineRule="exact"/>
              <w:ind w:right="1162" w:hanging="5"/>
              <w:rPr>
                <w:sz w:val="24"/>
                <w:szCs w:val="24"/>
              </w:rPr>
            </w:pPr>
            <w:r w:rsidRPr="00AF6095">
              <w:rPr>
                <w:rFonts w:eastAsia="Times New Roman"/>
                <w:color w:val="000000"/>
                <w:sz w:val="24"/>
                <w:szCs w:val="24"/>
              </w:rPr>
              <w:t xml:space="preserve">Тема №6 Основные классы </w:t>
            </w:r>
            <w:r w:rsidRPr="00AF6095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неорганических соединений.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ind w:left="682"/>
              <w:rPr>
                <w:sz w:val="24"/>
                <w:szCs w:val="24"/>
              </w:rPr>
            </w:pPr>
            <w:r w:rsidRPr="00AF609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6095"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>Пр</w:t>
            </w:r>
            <w:r w:rsidRPr="00AF6095"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  <w:r w:rsidRPr="00AF6095"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>р. №5.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6095"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  <w:t>К. р. №3</w:t>
            </w:r>
          </w:p>
        </w:tc>
      </w:tr>
      <w:tr w:rsidR="00A24A25" w:rsidRPr="00AF6095" w:rsidTr="00254039">
        <w:trPr>
          <w:trHeight w:hRule="exact" w:val="29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AF6095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rPr>
                <w:sz w:val="24"/>
                <w:szCs w:val="24"/>
              </w:rPr>
            </w:pPr>
            <w:r w:rsidRPr="00AF609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Тема №7 Строение атома.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ind w:left="725"/>
              <w:rPr>
                <w:sz w:val="24"/>
                <w:szCs w:val="24"/>
              </w:rPr>
            </w:pPr>
            <w:r w:rsidRPr="00AF60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24A25" w:rsidRPr="00AF6095" w:rsidTr="00254039">
        <w:trPr>
          <w:trHeight w:hRule="exact" w:val="83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AF6095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spacing w:line="278" w:lineRule="exact"/>
              <w:ind w:right="422" w:firstLine="5"/>
              <w:rPr>
                <w:sz w:val="24"/>
                <w:szCs w:val="24"/>
              </w:rPr>
            </w:pPr>
            <w:r w:rsidRPr="00AF6095">
              <w:rPr>
                <w:rFonts w:eastAsia="Times New Roman"/>
                <w:color w:val="000000"/>
                <w:sz w:val="24"/>
                <w:szCs w:val="24"/>
              </w:rPr>
              <w:t xml:space="preserve">Тема №8 Периодический закон и </w:t>
            </w:r>
            <w:r w:rsidRPr="00AF609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периодическая система химических </w:t>
            </w:r>
            <w:r w:rsidRPr="00AF6095">
              <w:rPr>
                <w:rFonts w:eastAsia="Times New Roman"/>
                <w:color w:val="000000"/>
                <w:spacing w:val="-1"/>
                <w:sz w:val="24"/>
                <w:szCs w:val="24"/>
              </w:rPr>
              <w:t>элементов Д. И. Менделеева.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ind w:left="7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24A25" w:rsidRPr="00AF6095" w:rsidTr="00254039">
        <w:trPr>
          <w:trHeight w:hRule="exact" w:val="28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AF6095"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F6095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Тема № 9 Строение вещества.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ind w:left="7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24A25" w:rsidRPr="00AF6095" w:rsidTr="00254039">
        <w:trPr>
          <w:trHeight w:hRule="exact" w:val="56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AF6095"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spacing w:line="278" w:lineRule="exact"/>
              <w:ind w:left="5" w:right="67" w:firstLine="10"/>
              <w:rPr>
                <w:sz w:val="24"/>
                <w:szCs w:val="24"/>
              </w:rPr>
            </w:pPr>
            <w:r w:rsidRPr="00AF609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Тема №10 Химические реакции в свете </w:t>
            </w:r>
            <w:r w:rsidRPr="00AF6095">
              <w:rPr>
                <w:rFonts w:eastAsia="Times New Roman"/>
                <w:color w:val="000000"/>
                <w:spacing w:val="-1"/>
                <w:sz w:val="24"/>
                <w:szCs w:val="24"/>
              </w:rPr>
              <w:t>электронной теории.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ind w:left="7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6095"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  <w:t>К. р. №</w:t>
            </w:r>
            <w:r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  <w:t>4</w:t>
            </w:r>
          </w:p>
        </w:tc>
      </w:tr>
      <w:tr w:rsidR="00A24A25" w:rsidRPr="00AF6095" w:rsidTr="00254039">
        <w:trPr>
          <w:trHeight w:hRule="exact" w:val="55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AF6095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spacing w:line="274" w:lineRule="exact"/>
              <w:ind w:left="10" w:right="307" w:firstLine="14"/>
              <w:rPr>
                <w:sz w:val="24"/>
                <w:szCs w:val="24"/>
              </w:rPr>
            </w:pPr>
            <w:r w:rsidRPr="00AF609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Тема №11 Водород и его важнейшие соединения.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ind w:left="744"/>
              <w:rPr>
                <w:sz w:val="24"/>
                <w:szCs w:val="24"/>
              </w:rPr>
            </w:pPr>
            <w:r w:rsidRPr="00AF60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6095"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>Пр</w:t>
            </w:r>
            <w:r w:rsidRPr="00AF6095"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  <w:r w:rsidRPr="00AF6095"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р. </w:t>
            </w:r>
            <w:r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>№6</w:t>
            </w:r>
            <w:r w:rsidRPr="00AF6095"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24A25" w:rsidRPr="00AF6095" w:rsidTr="00254039">
        <w:trPr>
          <w:trHeight w:hRule="exact" w:val="28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AF6095"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F6095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Тема №12 Галогены.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ind w:left="739"/>
              <w:rPr>
                <w:sz w:val="24"/>
                <w:szCs w:val="24"/>
              </w:rPr>
            </w:pPr>
            <w:r w:rsidRPr="00AF60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24A25" w:rsidRPr="00AF6095" w:rsidTr="00254039">
        <w:trPr>
          <w:trHeight w:hRule="exact" w:val="83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AF6095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spacing w:line="274" w:lineRule="exact"/>
              <w:ind w:left="14" w:right="518" w:firstLine="19"/>
              <w:rPr>
                <w:sz w:val="24"/>
                <w:szCs w:val="24"/>
              </w:rPr>
            </w:pPr>
            <w:r w:rsidRPr="00AF6095">
              <w:rPr>
                <w:rFonts w:eastAsia="Times New Roman"/>
                <w:color w:val="000000"/>
                <w:sz w:val="24"/>
                <w:szCs w:val="24"/>
              </w:rPr>
              <w:t xml:space="preserve">Тема № 13 Обобщение знаний о </w:t>
            </w:r>
            <w:r w:rsidRPr="00AF609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наиболее важных характеристиках </w:t>
            </w:r>
            <w:r w:rsidRPr="00AF609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веществ и химических процессов.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ind w:left="744"/>
              <w:rPr>
                <w:sz w:val="24"/>
                <w:szCs w:val="24"/>
              </w:rPr>
            </w:pPr>
            <w:r w:rsidRPr="00AF60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24A25" w:rsidRPr="00AF6095" w:rsidTr="00254039">
        <w:trPr>
          <w:trHeight w:hRule="exact" w:val="44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AF6095">
              <w:rPr>
                <w:rFonts w:eastAsia="Times New Roman"/>
                <w:color w:val="000000"/>
                <w:spacing w:val="4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AF6095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AF6095" w:rsidRDefault="00A24A25" w:rsidP="002540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C466AD" w:rsidRDefault="00C466AD" w:rsidP="00C466AD">
      <w:pPr>
        <w:shd w:val="clear" w:color="auto" w:fill="FFFFFF"/>
        <w:spacing w:line="278" w:lineRule="exact"/>
        <w:rPr>
          <w:rFonts w:eastAsia="Times New Roman"/>
          <w:b/>
          <w:color w:val="000000"/>
          <w:spacing w:val="-1"/>
          <w:sz w:val="28"/>
          <w:szCs w:val="28"/>
        </w:rPr>
      </w:pPr>
    </w:p>
    <w:p w:rsidR="00A24A25" w:rsidRPr="00C466AD" w:rsidRDefault="00D4750B" w:rsidP="00C466AD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Theme="minorEastAsia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>
                <wp:simplePos x="0" y="0"/>
                <wp:positionH relativeFrom="margin">
                  <wp:posOffset>-298451</wp:posOffset>
                </wp:positionH>
                <wp:positionV relativeFrom="paragraph">
                  <wp:posOffset>-240666</wp:posOffset>
                </wp:positionV>
                <wp:extent cx="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-23.5pt,-18.95pt" to="-23.5pt,-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" o:allowincell="f" strokeweight=".5pt">
                <w10:wrap anchorx="margin"/>
              </v:line>
            </w:pict>
          </mc:Fallback>
        </mc:AlternateContent>
      </w:r>
      <w:r w:rsidR="00A24A25" w:rsidRPr="00BB292B">
        <w:rPr>
          <w:rFonts w:eastAsia="Times New Roman"/>
          <w:b/>
          <w:color w:val="000000"/>
          <w:spacing w:val="-1"/>
          <w:sz w:val="28"/>
          <w:szCs w:val="28"/>
        </w:rPr>
        <w:t>Содержание программы</w:t>
      </w:r>
    </w:p>
    <w:p w:rsidR="00A24A25" w:rsidRPr="00E354A2" w:rsidRDefault="00A24A25" w:rsidP="00A24A25">
      <w:pPr>
        <w:shd w:val="clear" w:color="auto" w:fill="FFFFFF"/>
        <w:spacing w:line="442" w:lineRule="exact"/>
        <w:ind w:right="3763"/>
        <w:rPr>
          <w:sz w:val="24"/>
          <w:szCs w:val="24"/>
        </w:rPr>
      </w:pPr>
      <w:r w:rsidRPr="00E354A2">
        <w:rPr>
          <w:rFonts w:eastAsia="Times New Roman"/>
          <w:color w:val="000000"/>
          <w:spacing w:val="2"/>
          <w:sz w:val="24"/>
          <w:szCs w:val="24"/>
        </w:rPr>
        <w:t>(2 ч в неделю; всего — 70 ч)</w:t>
      </w:r>
    </w:p>
    <w:p w:rsidR="00A24A25" w:rsidRPr="00E354A2" w:rsidRDefault="00A24A25" w:rsidP="00A24A25">
      <w:pPr>
        <w:shd w:val="clear" w:color="auto" w:fill="FFFFFF"/>
        <w:ind w:right="3763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13"/>
          <w:sz w:val="24"/>
          <w:szCs w:val="24"/>
        </w:rPr>
        <w:t>Введение (2 ч)</w:t>
      </w:r>
    </w:p>
    <w:p w:rsidR="00A24A25" w:rsidRPr="00E354A2" w:rsidRDefault="00A24A25" w:rsidP="00A24A25">
      <w:pPr>
        <w:shd w:val="clear" w:color="auto" w:fill="FFFFFF"/>
        <w:ind w:left="38" w:right="1843"/>
        <w:rPr>
          <w:sz w:val="24"/>
          <w:szCs w:val="24"/>
        </w:rPr>
      </w:pPr>
      <w:r w:rsidRPr="00E354A2">
        <w:rPr>
          <w:rFonts w:eastAsia="Times New Roman"/>
          <w:color w:val="000000"/>
          <w:spacing w:val="1"/>
          <w:sz w:val="24"/>
          <w:szCs w:val="24"/>
        </w:rPr>
        <w:t xml:space="preserve">   Химия и научно-технический прогресс. Основные понятия и теории химии. Лабораторное оборудование и </w:t>
      </w:r>
      <w:r w:rsidRPr="00E354A2">
        <w:rPr>
          <w:rFonts w:eastAsia="Times New Roman"/>
          <w:color w:val="000000"/>
          <w:spacing w:val="-1"/>
          <w:sz w:val="24"/>
          <w:szCs w:val="24"/>
        </w:rPr>
        <w:t>приемы работы с ним. Правила техники безопасности при работе в кабинете химии.</w:t>
      </w:r>
    </w:p>
    <w:p w:rsidR="00A24A25" w:rsidRPr="00E354A2" w:rsidRDefault="00A24A25" w:rsidP="00A24A25">
      <w:pPr>
        <w:shd w:val="clear" w:color="auto" w:fill="FFFFFF"/>
        <w:spacing w:line="278" w:lineRule="exact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-9"/>
          <w:sz w:val="24"/>
          <w:szCs w:val="24"/>
        </w:rPr>
        <w:t xml:space="preserve">Демонстрации. </w:t>
      </w:r>
      <w:r w:rsidRPr="00E354A2">
        <w:rPr>
          <w:rFonts w:eastAsia="Times New Roman"/>
          <w:color w:val="000000"/>
          <w:spacing w:val="-9"/>
          <w:sz w:val="24"/>
          <w:szCs w:val="24"/>
        </w:rPr>
        <w:t>Таблицы и слайды, показывающие достижения химии и их значение; лабораторное оборудование.</w:t>
      </w:r>
    </w:p>
    <w:p w:rsidR="00A24A25" w:rsidRPr="00E354A2" w:rsidRDefault="00A24A25" w:rsidP="00A24A25">
      <w:pPr>
        <w:shd w:val="clear" w:color="auto" w:fill="FFFFFF"/>
        <w:spacing w:line="278" w:lineRule="exact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-7"/>
          <w:sz w:val="24"/>
          <w:szCs w:val="24"/>
        </w:rPr>
        <w:t>Практическая работа.</w:t>
      </w:r>
      <w:r w:rsidRPr="00E354A2">
        <w:rPr>
          <w:rFonts w:eastAsia="Times New Roman"/>
          <w:color w:val="000000"/>
          <w:spacing w:val="-7"/>
          <w:sz w:val="24"/>
          <w:szCs w:val="24"/>
        </w:rPr>
        <w:t xml:space="preserve"> Приемы обращения с лабораторным оборудованием.</w:t>
      </w:r>
    </w:p>
    <w:p w:rsidR="00A24A25" w:rsidRPr="00E354A2" w:rsidRDefault="00A24A25" w:rsidP="00A24A25">
      <w:pPr>
        <w:shd w:val="clear" w:color="auto" w:fill="FFFFFF"/>
        <w:spacing w:before="197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-2"/>
          <w:sz w:val="24"/>
          <w:szCs w:val="24"/>
        </w:rPr>
        <w:t xml:space="preserve">Раздел </w:t>
      </w:r>
      <w:r w:rsidRPr="00E354A2">
        <w:rPr>
          <w:rFonts w:eastAsia="Times New Roman"/>
          <w:b/>
          <w:color w:val="000000"/>
          <w:spacing w:val="-2"/>
          <w:sz w:val="24"/>
          <w:szCs w:val="24"/>
          <w:lang w:val="en-US"/>
        </w:rPr>
        <w:t>I</w:t>
      </w:r>
      <w:r w:rsidRPr="00E354A2">
        <w:rPr>
          <w:rFonts w:eastAsia="Times New Roman"/>
          <w:b/>
          <w:color w:val="000000"/>
          <w:spacing w:val="-2"/>
          <w:sz w:val="24"/>
          <w:szCs w:val="24"/>
        </w:rPr>
        <w:t xml:space="preserve">  Вещества и химические явления с позиций атомно-молекулярного учения </w:t>
      </w:r>
      <w:r>
        <w:rPr>
          <w:rFonts w:eastAsia="Times New Roman"/>
          <w:color w:val="000000"/>
          <w:spacing w:val="-2"/>
          <w:sz w:val="24"/>
          <w:szCs w:val="24"/>
        </w:rPr>
        <w:t>(45</w:t>
      </w:r>
      <w:r w:rsidRPr="00E354A2">
        <w:rPr>
          <w:rFonts w:eastAsia="Times New Roman"/>
          <w:color w:val="000000"/>
          <w:spacing w:val="-2"/>
          <w:sz w:val="24"/>
          <w:szCs w:val="24"/>
        </w:rPr>
        <w:t xml:space="preserve"> ч)</w:t>
      </w:r>
    </w:p>
    <w:p w:rsidR="00A24A25" w:rsidRPr="00E354A2" w:rsidRDefault="00A24A25" w:rsidP="00A24A25">
      <w:pPr>
        <w:shd w:val="clear" w:color="auto" w:fill="FFFFFF"/>
        <w:spacing w:before="202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-3"/>
          <w:sz w:val="24"/>
          <w:szCs w:val="24"/>
        </w:rPr>
        <w:t>Тема 1 Химические элементы и вещества в свете атомно-молекулярного учения</w:t>
      </w:r>
      <w:r w:rsidRPr="00E354A2">
        <w:rPr>
          <w:rFonts w:eastAsia="Times New Roman"/>
          <w:color w:val="000000"/>
          <w:spacing w:val="-3"/>
          <w:sz w:val="24"/>
          <w:szCs w:val="24"/>
        </w:rPr>
        <w:t xml:space="preserve"> (14 ч)</w:t>
      </w:r>
    </w:p>
    <w:p w:rsidR="00A24A25" w:rsidRPr="00E354A2" w:rsidRDefault="00A24A25" w:rsidP="00A24A25">
      <w:pPr>
        <w:shd w:val="clear" w:color="auto" w:fill="FFFFFF"/>
        <w:spacing w:line="274" w:lineRule="exact"/>
        <w:ind w:left="10" w:right="19"/>
        <w:jc w:val="both"/>
        <w:rPr>
          <w:sz w:val="24"/>
          <w:szCs w:val="24"/>
        </w:rPr>
      </w:pPr>
      <w:r w:rsidRPr="00E354A2">
        <w:rPr>
          <w:rFonts w:eastAsia="Times New Roman"/>
          <w:color w:val="000000"/>
          <w:spacing w:val="-1"/>
          <w:sz w:val="24"/>
          <w:szCs w:val="24"/>
        </w:rPr>
        <w:t xml:space="preserve">   Понятие «вещество» в физике и химии. Физические и химические явления. Изменяющееся вещество как предмет изучения </w:t>
      </w:r>
      <w:r w:rsidRPr="00E354A2">
        <w:rPr>
          <w:rFonts w:eastAsia="Times New Roman"/>
          <w:color w:val="000000"/>
          <w:spacing w:val="4"/>
          <w:sz w:val="24"/>
          <w:szCs w:val="24"/>
        </w:rPr>
        <w:t xml:space="preserve">химии. Описание веществ. Химические элементы: их знаки и сведения из истории открытия. Состав веществ. Закон </w:t>
      </w:r>
      <w:r w:rsidRPr="00E354A2">
        <w:rPr>
          <w:rFonts w:eastAsia="Times New Roman"/>
          <w:color w:val="000000"/>
          <w:sz w:val="24"/>
          <w:szCs w:val="24"/>
        </w:rPr>
        <w:t>постоянства состава, химические формулы. Формы существования химических элементов. Вещества простые и сложные. Простые вещества: металлы и неметаллы. Общая характеристика металлов и неметаллов.</w:t>
      </w:r>
    </w:p>
    <w:p w:rsidR="00A24A25" w:rsidRPr="00E354A2" w:rsidRDefault="00A24A25" w:rsidP="00A24A25">
      <w:pPr>
        <w:shd w:val="clear" w:color="auto" w:fill="FFFFFF"/>
        <w:spacing w:before="19" w:line="274" w:lineRule="exact"/>
        <w:ind w:right="38" w:firstLine="264"/>
        <w:jc w:val="both"/>
        <w:rPr>
          <w:sz w:val="24"/>
          <w:szCs w:val="24"/>
        </w:rPr>
      </w:pPr>
      <w:r w:rsidRPr="00E354A2">
        <w:rPr>
          <w:rFonts w:eastAsia="Times New Roman"/>
          <w:color w:val="000000"/>
          <w:spacing w:val="-19"/>
          <w:sz w:val="24"/>
          <w:szCs w:val="24"/>
        </w:rPr>
        <w:t>Описание наиболее распространенных простых веществ. Некоторые сведения о молекулярном и немолекулярном строении веществ. Атомно-</w:t>
      </w:r>
      <w:r w:rsidRPr="00E354A2">
        <w:rPr>
          <w:rFonts w:eastAsia="Times New Roman"/>
          <w:color w:val="000000"/>
          <w:spacing w:val="5"/>
          <w:sz w:val="24"/>
          <w:szCs w:val="24"/>
        </w:rPr>
        <w:t xml:space="preserve">молекулярное учение (АМУ) в химии. Относительные атомная и молекулярная массы. Классификация химических </w:t>
      </w:r>
      <w:r w:rsidRPr="00E354A2">
        <w:rPr>
          <w:rFonts w:eastAsia="Times New Roman"/>
          <w:color w:val="000000"/>
          <w:spacing w:val="1"/>
          <w:sz w:val="24"/>
          <w:szCs w:val="24"/>
        </w:rPr>
        <w:t xml:space="preserve">элементов и открытие периодического закона. Система химических элементов Д.И. Менделеева. Определение периода и </w:t>
      </w:r>
      <w:r w:rsidRPr="00E354A2">
        <w:rPr>
          <w:rFonts w:eastAsia="Times New Roman"/>
          <w:color w:val="000000"/>
          <w:spacing w:val="5"/>
          <w:sz w:val="24"/>
          <w:szCs w:val="24"/>
        </w:rPr>
        <w:t xml:space="preserve">группы. Характеристика положения химических элементов по периодической системе. Валентность. Определение </w:t>
      </w:r>
      <w:r w:rsidRPr="00E354A2">
        <w:rPr>
          <w:rFonts w:eastAsia="Times New Roman"/>
          <w:color w:val="000000"/>
          <w:spacing w:val="-1"/>
          <w:sz w:val="24"/>
          <w:szCs w:val="24"/>
        </w:rPr>
        <w:t>валентности по положению элемента в периодической системе.</w:t>
      </w:r>
    </w:p>
    <w:p w:rsidR="00A24A25" w:rsidRPr="00E354A2" w:rsidRDefault="00A24A25" w:rsidP="00A24A25">
      <w:pPr>
        <w:shd w:val="clear" w:color="auto" w:fill="FFFFFF"/>
        <w:spacing w:before="19" w:line="274" w:lineRule="exact"/>
        <w:ind w:right="38" w:firstLine="264"/>
        <w:jc w:val="both"/>
        <w:rPr>
          <w:sz w:val="24"/>
          <w:szCs w:val="24"/>
        </w:rPr>
      </w:pPr>
      <w:r w:rsidRPr="00E354A2">
        <w:rPr>
          <w:rFonts w:eastAsia="Times New Roman"/>
          <w:color w:val="000000"/>
          <w:sz w:val="24"/>
          <w:szCs w:val="24"/>
        </w:rPr>
        <w:t>Количество вещества. Моль - единица количества вещества. Молярная масса.</w:t>
      </w:r>
    </w:p>
    <w:p w:rsidR="00A24A25" w:rsidRPr="00E354A2" w:rsidRDefault="00A24A25" w:rsidP="00A24A25">
      <w:pPr>
        <w:shd w:val="clear" w:color="auto" w:fill="FFFFFF"/>
        <w:spacing w:line="274" w:lineRule="exact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-2"/>
          <w:sz w:val="24"/>
          <w:szCs w:val="24"/>
        </w:rPr>
        <w:t xml:space="preserve">Демонстрации. </w:t>
      </w:r>
      <w:r w:rsidRPr="00E354A2">
        <w:rPr>
          <w:rFonts w:eastAsia="Times New Roman"/>
          <w:color w:val="000000"/>
          <w:spacing w:val="-2"/>
          <w:sz w:val="24"/>
          <w:szCs w:val="24"/>
        </w:rPr>
        <w:t xml:space="preserve">1. Физические и химические явления. 2. Измерение плотности жидкостей ареометром. 3. Плавление серы. 4. </w:t>
      </w:r>
      <w:r w:rsidRPr="00E354A2">
        <w:rPr>
          <w:rFonts w:eastAsia="Times New Roman"/>
          <w:color w:val="000000"/>
          <w:sz w:val="24"/>
          <w:szCs w:val="24"/>
        </w:rPr>
        <w:t xml:space="preserve">Определение электропроводности и теплопроводности веществ. 5. Опыты с коллекцией «Шкала твердости». 6. Модели атомов и молекул. Кристаллические решетки. 7. Коллекция металлов и неметаллов. 8. Получение углекислого газа разными способами. 9. Электролиз воды. 10, Возгонка йода. Кипячение воды Нагревание нафталина. 11. Опыты по диффузии. 12. Коллекция простых веществ, образованных элементами </w:t>
      </w:r>
      <w:r w:rsidRPr="00E354A2">
        <w:rPr>
          <w:rFonts w:eastAsia="Times New Roman"/>
          <w:color w:val="000000"/>
          <w:sz w:val="24"/>
          <w:szCs w:val="24"/>
          <w:lang w:val="en-US"/>
        </w:rPr>
        <w:t>I</w:t>
      </w:r>
      <w:r w:rsidRPr="00E354A2">
        <w:rPr>
          <w:rFonts w:eastAsia="Times New Roman"/>
          <w:color w:val="000000"/>
          <w:sz w:val="24"/>
          <w:szCs w:val="24"/>
        </w:rPr>
        <w:t xml:space="preserve">-Ш периодов. 13. Коллекция веществ количеством 1 моль. </w:t>
      </w:r>
      <w:r w:rsidRPr="00E354A2">
        <w:rPr>
          <w:rFonts w:eastAsia="Times New Roman"/>
          <w:color w:val="000000"/>
          <w:spacing w:val="-1"/>
          <w:sz w:val="24"/>
          <w:szCs w:val="24"/>
        </w:rPr>
        <w:t>14. Динамическое пособие: количественные отношения в химии.</w:t>
      </w:r>
    </w:p>
    <w:p w:rsidR="00A24A25" w:rsidRPr="00E354A2" w:rsidRDefault="00A24A25" w:rsidP="00A24A25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-7"/>
          <w:sz w:val="24"/>
          <w:szCs w:val="24"/>
        </w:rPr>
        <w:t>Лабораторные опыты.</w:t>
      </w:r>
      <w:r w:rsidRPr="00E354A2">
        <w:rPr>
          <w:rFonts w:eastAsia="Times New Roman"/>
          <w:color w:val="000000"/>
          <w:spacing w:val="-7"/>
          <w:sz w:val="24"/>
          <w:szCs w:val="24"/>
        </w:rPr>
        <w:t xml:space="preserve"> 1. Рассмотрение веществ с различными физическими свойствами (медь, железо, цинк, сера, вода, хлорид </w:t>
      </w:r>
      <w:r w:rsidRPr="00E354A2">
        <w:rPr>
          <w:rFonts w:eastAsia="Times New Roman"/>
          <w:color w:val="000000"/>
          <w:spacing w:val="-9"/>
          <w:sz w:val="24"/>
          <w:szCs w:val="24"/>
        </w:rPr>
        <w:t xml:space="preserve">натрия и др.). 2. Испытание твердости веществ с помощью образцов коллекции «Шкала твердости». 3. Примеры физических явлений: </w:t>
      </w:r>
      <w:r w:rsidRPr="00E354A2">
        <w:rPr>
          <w:rFonts w:eastAsia="Times New Roman"/>
          <w:color w:val="000000"/>
          <w:spacing w:val="-5"/>
          <w:sz w:val="24"/>
          <w:szCs w:val="24"/>
        </w:rPr>
        <w:t xml:space="preserve">сгибание стеклянной трубки, кипячение воды, плавление парафина. 4. Примеры химических явлений: горение' древесины, </w:t>
      </w:r>
      <w:r w:rsidRPr="00E354A2">
        <w:rPr>
          <w:rFonts w:eastAsia="Times New Roman"/>
          <w:color w:val="000000"/>
          <w:spacing w:val="-8"/>
          <w:sz w:val="24"/>
          <w:szCs w:val="24"/>
        </w:rPr>
        <w:t xml:space="preserve">взаимодействие мрамора с соляной кислотой. 5. Изучение образцов металлов и неметаллов (серы, железа, алюминия графита, меди и </w:t>
      </w:r>
      <w:r w:rsidRPr="00E354A2">
        <w:rPr>
          <w:rFonts w:eastAsia="Times New Roman"/>
          <w:color w:val="000000"/>
          <w:spacing w:val="-9"/>
          <w:sz w:val="24"/>
          <w:szCs w:val="24"/>
        </w:rPr>
        <w:t>др.). 6. Изучение свойств веществ: нагревание воды, нагревание оксида кремния (</w:t>
      </w:r>
      <w:r w:rsidRPr="00E354A2">
        <w:rPr>
          <w:rFonts w:eastAsia="Times New Roman"/>
          <w:color w:val="000000"/>
          <w:spacing w:val="-9"/>
          <w:sz w:val="24"/>
          <w:szCs w:val="24"/>
          <w:lang w:val="en-US"/>
        </w:rPr>
        <w:t>IV</w:t>
      </w:r>
      <w:r w:rsidRPr="00E354A2">
        <w:rPr>
          <w:rFonts w:eastAsia="Times New Roman"/>
          <w:color w:val="000000"/>
          <w:spacing w:val="-9"/>
          <w:sz w:val="24"/>
          <w:szCs w:val="24"/>
        </w:rPr>
        <w:t>).</w:t>
      </w:r>
    </w:p>
    <w:p w:rsidR="00A24A25" w:rsidRPr="00E354A2" w:rsidRDefault="00A24A25" w:rsidP="00A24A25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-4"/>
          <w:sz w:val="24"/>
          <w:szCs w:val="24"/>
        </w:rPr>
        <w:lastRenderedPageBreak/>
        <w:t>Расчетные задачи</w:t>
      </w:r>
      <w:r w:rsidRPr="00E354A2">
        <w:rPr>
          <w:rFonts w:eastAsia="Times New Roman"/>
          <w:color w:val="000000"/>
          <w:spacing w:val="-4"/>
          <w:sz w:val="24"/>
          <w:szCs w:val="24"/>
        </w:rPr>
        <w:t xml:space="preserve">. 1. Вычисление относительной молекулярной массы веществ, массовой доли элементов по химическим </w:t>
      </w:r>
      <w:r w:rsidRPr="00E354A2">
        <w:rPr>
          <w:rFonts w:eastAsia="Times New Roman"/>
          <w:color w:val="000000"/>
          <w:spacing w:val="-10"/>
          <w:sz w:val="24"/>
          <w:szCs w:val="24"/>
        </w:rPr>
        <w:t>формулам. Вычисление молярной массы вещества.</w:t>
      </w:r>
    </w:p>
    <w:p w:rsidR="00A24A25" w:rsidRPr="00E354A2" w:rsidRDefault="00D4750B" w:rsidP="00A24A25">
      <w:pPr>
        <w:shd w:val="clear" w:color="auto" w:fill="FFFFFF"/>
        <w:spacing w:line="278" w:lineRule="exact"/>
        <w:ind w:right="461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margin">
                  <wp:posOffset>-341630</wp:posOffset>
                </wp:positionH>
                <wp:positionV relativeFrom="paragraph">
                  <wp:posOffset>6751319</wp:posOffset>
                </wp:positionV>
                <wp:extent cx="10119360" cy="0"/>
                <wp:effectExtent l="0" t="0" r="1524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19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6.9pt,531.6pt" to="769.9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="00A24A25" w:rsidRPr="00E354A2">
        <w:rPr>
          <w:color w:val="000000"/>
          <w:spacing w:val="-2"/>
          <w:sz w:val="24"/>
          <w:szCs w:val="24"/>
        </w:rPr>
        <w:t xml:space="preserve">2. </w:t>
      </w:r>
      <w:r w:rsidR="00A24A25" w:rsidRPr="00E354A2">
        <w:rPr>
          <w:rFonts w:eastAsia="Times New Roman"/>
          <w:color w:val="000000"/>
          <w:spacing w:val="-2"/>
          <w:sz w:val="24"/>
          <w:szCs w:val="24"/>
        </w:rPr>
        <w:t xml:space="preserve">Определение массы вещества по известному количеству вещества и определение количества по известной массе. </w:t>
      </w:r>
    </w:p>
    <w:p w:rsidR="00A24A25" w:rsidRPr="00E354A2" w:rsidRDefault="00A24A25" w:rsidP="00A24A25">
      <w:pPr>
        <w:shd w:val="clear" w:color="auto" w:fill="FFFFFF"/>
        <w:spacing w:line="278" w:lineRule="exact"/>
        <w:ind w:right="461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-8"/>
          <w:sz w:val="24"/>
          <w:szCs w:val="24"/>
        </w:rPr>
        <w:t>Тема творческой работы</w:t>
      </w:r>
      <w:r w:rsidRPr="00E354A2">
        <w:rPr>
          <w:rFonts w:eastAsia="Times New Roman"/>
          <w:color w:val="000000"/>
          <w:spacing w:val="-8"/>
          <w:sz w:val="24"/>
          <w:szCs w:val="24"/>
        </w:rPr>
        <w:t>. Иллюстрирование положений атомно-молекулярного учения.</w:t>
      </w:r>
    </w:p>
    <w:p w:rsidR="00A24A25" w:rsidRPr="00E354A2" w:rsidRDefault="00A24A25" w:rsidP="00A24A25">
      <w:pPr>
        <w:shd w:val="clear" w:color="auto" w:fill="FFFFFF"/>
        <w:spacing w:before="211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-3"/>
          <w:sz w:val="24"/>
          <w:szCs w:val="24"/>
        </w:rPr>
        <w:t xml:space="preserve">Тема 2 Химические реакции. Закон сохранения массы и энергии </w:t>
      </w:r>
      <w:r w:rsidRPr="00E354A2">
        <w:rPr>
          <w:rFonts w:eastAsia="Times New Roman"/>
          <w:color w:val="000000"/>
          <w:spacing w:val="-3"/>
          <w:sz w:val="24"/>
          <w:szCs w:val="24"/>
        </w:rPr>
        <w:t>(5 ч)</w:t>
      </w:r>
    </w:p>
    <w:p w:rsidR="00A24A25" w:rsidRPr="00E354A2" w:rsidRDefault="00A24A25" w:rsidP="00A24A25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E354A2">
        <w:rPr>
          <w:rFonts w:eastAsia="Times New Roman"/>
          <w:color w:val="000000"/>
          <w:spacing w:val="-2"/>
          <w:sz w:val="24"/>
          <w:szCs w:val="24"/>
        </w:rPr>
        <w:t xml:space="preserve">   Сущность химических явлений в свете атомно-молекулярного учения. Признаки и условия протекания химических реакций. </w:t>
      </w:r>
      <w:r w:rsidRPr="00E354A2">
        <w:rPr>
          <w:rFonts w:eastAsia="Times New Roman"/>
          <w:color w:val="000000"/>
          <w:sz w:val="24"/>
          <w:szCs w:val="24"/>
        </w:rPr>
        <w:t xml:space="preserve">Причины и направления протекания химических реакций. Экзо- и эндотермические реакции. Законы сохранения массы и </w:t>
      </w:r>
      <w:r w:rsidRPr="00E354A2">
        <w:rPr>
          <w:rFonts w:eastAsia="Times New Roman"/>
          <w:color w:val="000000"/>
          <w:spacing w:val="-1"/>
          <w:sz w:val="24"/>
          <w:szCs w:val="24"/>
        </w:rPr>
        <w:t xml:space="preserve">энергии, их взаимосвязь в законе сохранения материи. Составление уравнений химических реакций. Расчеты по уравнениям </w:t>
      </w:r>
      <w:r w:rsidRPr="00E354A2">
        <w:rPr>
          <w:rFonts w:eastAsia="Times New Roman"/>
          <w:color w:val="000000"/>
          <w:spacing w:val="2"/>
          <w:sz w:val="24"/>
          <w:szCs w:val="24"/>
        </w:rPr>
        <w:t xml:space="preserve">химических реакций. Типы химических реакций: разложения, соединения, замещения, обмена. Обобщение знаний о </w:t>
      </w:r>
      <w:r w:rsidRPr="00E354A2">
        <w:rPr>
          <w:rFonts w:eastAsia="Times New Roman"/>
          <w:color w:val="000000"/>
          <w:spacing w:val="-1"/>
          <w:sz w:val="24"/>
          <w:szCs w:val="24"/>
        </w:rPr>
        <w:t>химических реакциях.</w:t>
      </w:r>
    </w:p>
    <w:p w:rsidR="00A24A25" w:rsidRPr="00E354A2" w:rsidRDefault="00A24A25" w:rsidP="00A24A25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-8"/>
          <w:sz w:val="24"/>
          <w:szCs w:val="24"/>
        </w:rPr>
        <w:t>Демонстрации.</w:t>
      </w:r>
      <w:r w:rsidRPr="00E354A2">
        <w:rPr>
          <w:rFonts w:eastAsia="Times New Roman"/>
          <w:color w:val="000000"/>
          <w:spacing w:val="-8"/>
          <w:sz w:val="24"/>
          <w:szCs w:val="24"/>
        </w:rPr>
        <w:t xml:space="preserve"> 1. Примеры химических реакций разных видов: разложение малахита, бихромата аммония, получение сульфида </w:t>
      </w:r>
      <w:r w:rsidRPr="00E354A2">
        <w:rPr>
          <w:rFonts w:eastAsia="Times New Roman"/>
          <w:color w:val="000000"/>
          <w:spacing w:val="-4"/>
          <w:sz w:val="24"/>
          <w:szCs w:val="24"/>
        </w:rPr>
        <w:t>железа, горение магния, взаимодействие соляной кислоты с карбонатом натрия и др. 2. Опыты, иллюстрирующие закон со</w:t>
      </w:r>
      <w:r w:rsidRPr="00E354A2">
        <w:rPr>
          <w:rFonts w:eastAsia="Times New Roman"/>
          <w:color w:val="000000"/>
          <w:spacing w:val="2"/>
          <w:sz w:val="24"/>
          <w:szCs w:val="24"/>
        </w:rPr>
        <w:t xml:space="preserve">хранения массы вещества: горение свечи на весах с поглощением продуктов горения, окисление металлов в закрытых </w:t>
      </w:r>
      <w:r w:rsidRPr="00E354A2">
        <w:rPr>
          <w:rFonts w:eastAsia="Times New Roman"/>
          <w:color w:val="000000"/>
          <w:spacing w:val="-1"/>
          <w:sz w:val="24"/>
          <w:szCs w:val="24"/>
        </w:rPr>
        <w:t>сосудах со взвешиванием, обменные реакции в приборах для иллюстрации закона. 3. Набор моделей атомов.</w:t>
      </w:r>
    </w:p>
    <w:p w:rsidR="00A24A25" w:rsidRPr="00E354A2" w:rsidRDefault="00A24A25" w:rsidP="00A24A25">
      <w:pPr>
        <w:shd w:val="clear" w:color="auto" w:fill="FFFFFF"/>
        <w:spacing w:line="274" w:lineRule="exact"/>
        <w:ind w:right="101"/>
        <w:jc w:val="both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-7"/>
          <w:sz w:val="24"/>
          <w:szCs w:val="24"/>
        </w:rPr>
        <w:t>Лабораторные опыты.</w:t>
      </w:r>
      <w:r w:rsidRPr="00E354A2">
        <w:rPr>
          <w:rFonts w:eastAsia="Times New Roman"/>
          <w:color w:val="000000"/>
          <w:spacing w:val="-7"/>
          <w:sz w:val="24"/>
          <w:szCs w:val="24"/>
        </w:rPr>
        <w:t xml:space="preserve"> 1. Признаки протекания химических реакций: нагревание медной проволоки; взаимодействие растворов </w:t>
      </w:r>
      <w:r w:rsidRPr="00E354A2">
        <w:rPr>
          <w:rFonts w:eastAsia="Times New Roman"/>
          <w:color w:val="000000"/>
          <w:spacing w:val="-8"/>
          <w:sz w:val="24"/>
          <w:szCs w:val="24"/>
        </w:rPr>
        <w:t xml:space="preserve">едкого натра и хлорида меди; взаимодействие растворов уксусной кислоты и гидрокарбоната натрия. 2. Типы химических реакций: </w:t>
      </w:r>
      <w:r w:rsidRPr="00E354A2">
        <w:rPr>
          <w:rFonts w:eastAsia="Times New Roman"/>
          <w:color w:val="000000"/>
          <w:spacing w:val="-10"/>
          <w:sz w:val="24"/>
          <w:szCs w:val="24"/>
        </w:rPr>
        <w:t>разложение гидроксида меди (П); взаимодействие железа с раствором хлорида меди (</w:t>
      </w:r>
      <w:r w:rsidRPr="00E354A2">
        <w:rPr>
          <w:rFonts w:eastAsia="Times New Roman"/>
          <w:color w:val="000000"/>
          <w:spacing w:val="-10"/>
          <w:sz w:val="24"/>
          <w:szCs w:val="24"/>
          <w:lang w:val="en-US"/>
        </w:rPr>
        <w:t>II</w:t>
      </w:r>
      <w:r w:rsidRPr="00E354A2">
        <w:rPr>
          <w:rFonts w:eastAsia="Times New Roman"/>
          <w:color w:val="000000"/>
          <w:spacing w:val="-10"/>
          <w:sz w:val="24"/>
          <w:szCs w:val="24"/>
        </w:rPr>
        <w:t xml:space="preserve">), взаимодействие оксида меди (П) с раствором </w:t>
      </w:r>
      <w:r w:rsidRPr="00E354A2">
        <w:rPr>
          <w:rFonts w:eastAsia="Times New Roman"/>
          <w:color w:val="000000"/>
          <w:spacing w:val="-11"/>
          <w:sz w:val="24"/>
          <w:szCs w:val="24"/>
        </w:rPr>
        <w:t>соляной кислоты.</w:t>
      </w:r>
    </w:p>
    <w:p w:rsidR="00A24A25" w:rsidRPr="00E354A2" w:rsidRDefault="00A24A25" w:rsidP="00A24A25">
      <w:pPr>
        <w:shd w:val="clear" w:color="auto" w:fill="FFFFFF"/>
        <w:spacing w:line="274" w:lineRule="exact"/>
        <w:ind w:right="67"/>
        <w:jc w:val="both"/>
        <w:rPr>
          <w:sz w:val="24"/>
          <w:szCs w:val="24"/>
        </w:rPr>
      </w:pPr>
      <w:r w:rsidRPr="00E354A2">
        <w:rPr>
          <w:rFonts w:eastAsia="Times New Roman"/>
          <w:b/>
          <w:color w:val="000000"/>
          <w:sz w:val="24"/>
          <w:szCs w:val="24"/>
        </w:rPr>
        <w:t>Расчетные задачи.</w:t>
      </w:r>
      <w:r w:rsidRPr="00E354A2">
        <w:rPr>
          <w:rFonts w:eastAsia="Times New Roman"/>
          <w:color w:val="000000"/>
          <w:sz w:val="24"/>
          <w:szCs w:val="24"/>
        </w:rPr>
        <w:t xml:space="preserve"> Вычисление по химическим уравнениям масс, количеств веществ: а) вступивших в реакцию; б) </w:t>
      </w:r>
      <w:r w:rsidRPr="00E354A2">
        <w:rPr>
          <w:rFonts w:eastAsia="Times New Roman"/>
          <w:color w:val="000000"/>
          <w:spacing w:val="-10"/>
          <w:sz w:val="24"/>
          <w:szCs w:val="24"/>
        </w:rPr>
        <w:t>образовавшихся в результате реакции.</w:t>
      </w:r>
    </w:p>
    <w:p w:rsidR="00A24A25" w:rsidRPr="00E354A2" w:rsidRDefault="00A24A25" w:rsidP="00A24A25">
      <w:pPr>
        <w:shd w:val="clear" w:color="auto" w:fill="FFFFFF"/>
        <w:spacing w:before="192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-3"/>
          <w:sz w:val="24"/>
          <w:szCs w:val="24"/>
        </w:rPr>
        <w:t>Тема 3 Методы изучения химии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(3</w:t>
      </w:r>
      <w:r w:rsidRPr="00E354A2">
        <w:rPr>
          <w:rFonts w:eastAsia="Times New Roman"/>
          <w:color w:val="000000"/>
          <w:spacing w:val="-3"/>
          <w:sz w:val="24"/>
          <w:szCs w:val="24"/>
        </w:rPr>
        <w:t xml:space="preserve"> ч)</w:t>
      </w:r>
    </w:p>
    <w:p w:rsidR="00A24A25" w:rsidRPr="00E354A2" w:rsidRDefault="00A24A25" w:rsidP="00A24A25">
      <w:pPr>
        <w:shd w:val="clear" w:color="auto" w:fill="FFFFFF"/>
        <w:spacing w:line="278" w:lineRule="exact"/>
        <w:ind w:left="34"/>
        <w:rPr>
          <w:rFonts w:eastAsia="Times New Roman"/>
          <w:color w:val="000000"/>
          <w:sz w:val="24"/>
          <w:szCs w:val="24"/>
        </w:rPr>
      </w:pPr>
      <w:r w:rsidRPr="00E354A2">
        <w:rPr>
          <w:rFonts w:eastAsia="Times New Roman"/>
          <w:color w:val="000000"/>
          <w:spacing w:val="3"/>
          <w:sz w:val="24"/>
          <w:szCs w:val="24"/>
        </w:rPr>
        <w:t xml:space="preserve">   Понятие о методе как средстве научного познания действительности. Методы, связанные с непосредственным изучением </w:t>
      </w:r>
      <w:r w:rsidRPr="00E354A2">
        <w:rPr>
          <w:rFonts w:eastAsia="Times New Roman"/>
          <w:color w:val="000000"/>
          <w:spacing w:val="-1"/>
          <w:sz w:val="24"/>
          <w:szCs w:val="24"/>
        </w:rPr>
        <w:t xml:space="preserve">веществ: наблюдение, описание, сравнение, химический эксперимент. Анализ и синтез веществ - экспериментальные методы </w:t>
      </w:r>
      <w:r w:rsidRPr="00E354A2">
        <w:rPr>
          <w:rFonts w:eastAsia="Times New Roman"/>
          <w:color w:val="000000"/>
          <w:spacing w:val="3"/>
          <w:sz w:val="24"/>
          <w:szCs w:val="24"/>
        </w:rPr>
        <w:t xml:space="preserve">химии. Качественный и количественный анализ. Понятие об индикаторах. Химический язык (термины и названия, знаки, </w:t>
      </w:r>
      <w:r w:rsidRPr="00E354A2">
        <w:rPr>
          <w:rFonts w:eastAsia="Times New Roman"/>
          <w:color w:val="000000"/>
          <w:sz w:val="24"/>
          <w:szCs w:val="24"/>
        </w:rPr>
        <w:t>формулы, уравнения), его важнейшие функции в химической науке.</w:t>
      </w:r>
    </w:p>
    <w:p w:rsidR="00A24A25" w:rsidRPr="00E354A2" w:rsidRDefault="00A24A25" w:rsidP="00A24A25">
      <w:pPr>
        <w:shd w:val="clear" w:color="auto" w:fill="FFFFFF"/>
        <w:spacing w:line="278" w:lineRule="exact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-7"/>
          <w:sz w:val="24"/>
          <w:szCs w:val="24"/>
        </w:rPr>
        <w:t>Лабораторный опыт</w:t>
      </w:r>
      <w:r w:rsidRPr="00E354A2">
        <w:rPr>
          <w:rFonts w:eastAsia="Times New Roman"/>
          <w:color w:val="000000"/>
          <w:spacing w:val="-7"/>
          <w:sz w:val="24"/>
          <w:szCs w:val="24"/>
        </w:rPr>
        <w:t>. Изменение окраски индикаторов в различных средах.</w:t>
      </w:r>
    </w:p>
    <w:p w:rsidR="00A24A25" w:rsidRPr="00E354A2" w:rsidRDefault="00A24A25" w:rsidP="00A24A25">
      <w:pPr>
        <w:shd w:val="clear" w:color="auto" w:fill="FFFFFF"/>
        <w:spacing w:before="230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-3"/>
          <w:sz w:val="24"/>
          <w:szCs w:val="24"/>
        </w:rPr>
        <w:t>Тема 4 Вещества в окружающей нас природе и технике</w:t>
      </w:r>
      <w:r w:rsidRPr="00E354A2">
        <w:rPr>
          <w:rFonts w:eastAsia="Times New Roman"/>
          <w:color w:val="000000"/>
          <w:spacing w:val="-3"/>
          <w:sz w:val="24"/>
          <w:szCs w:val="24"/>
        </w:rPr>
        <w:t xml:space="preserve"> (5 ч)</w:t>
      </w:r>
    </w:p>
    <w:p w:rsidR="00A24A25" w:rsidRPr="00E354A2" w:rsidRDefault="00A24A25" w:rsidP="00A24A25">
      <w:pPr>
        <w:shd w:val="clear" w:color="auto" w:fill="FFFFFF"/>
        <w:spacing w:line="274" w:lineRule="exact"/>
        <w:ind w:left="10" w:right="29"/>
        <w:jc w:val="both"/>
        <w:rPr>
          <w:sz w:val="24"/>
          <w:szCs w:val="24"/>
        </w:rPr>
      </w:pPr>
      <w:r w:rsidRPr="00E354A2">
        <w:rPr>
          <w:rFonts w:eastAsia="Times New Roman"/>
          <w:color w:val="000000"/>
          <w:spacing w:val="2"/>
          <w:sz w:val="24"/>
          <w:szCs w:val="24"/>
        </w:rPr>
        <w:t xml:space="preserve">   Чистые вещества и смеси. Степень чистоты и виды загрязнения веществ. Понятие о гомогенных и гетерогенных смесях. </w:t>
      </w:r>
      <w:r w:rsidRPr="00E354A2">
        <w:rPr>
          <w:rFonts w:eastAsia="Times New Roman"/>
          <w:color w:val="000000"/>
          <w:spacing w:val="1"/>
          <w:sz w:val="24"/>
          <w:szCs w:val="24"/>
        </w:rPr>
        <w:t xml:space="preserve">Разделение смесей. Очистка веществ: фильтрование, перегонка (дистилляция), выпаривание (кристаллизация), возгонка. </w:t>
      </w:r>
      <w:r w:rsidRPr="00E354A2">
        <w:rPr>
          <w:rFonts w:eastAsia="Times New Roman"/>
          <w:color w:val="000000"/>
          <w:spacing w:val="-2"/>
          <w:sz w:val="24"/>
          <w:szCs w:val="24"/>
        </w:rPr>
        <w:t xml:space="preserve">Идентификация веществ с помощью определения температур плавления и кипения. Природные смеси - источник получения </w:t>
      </w:r>
      <w:r w:rsidRPr="00E354A2">
        <w:rPr>
          <w:rFonts w:eastAsia="Times New Roman"/>
          <w:color w:val="000000"/>
          <w:sz w:val="24"/>
          <w:szCs w:val="24"/>
        </w:rPr>
        <w:t>чистых веществ.</w:t>
      </w:r>
    </w:p>
    <w:p w:rsidR="00A24A25" w:rsidRPr="00E354A2" w:rsidRDefault="00A24A25" w:rsidP="00A24A25">
      <w:pPr>
        <w:shd w:val="clear" w:color="auto" w:fill="FFFFFF"/>
        <w:spacing w:before="5" w:line="274" w:lineRule="exact"/>
        <w:ind w:left="5" w:right="48" w:firstLine="350"/>
        <w:jc w:val="both"/>
        <w:rPr>
          <w:sz w:val="24"/>
          <w:szCs w:val="24"/>
        </w:rPr>
      </w:pPr>
      <w:r w:rsidRPr="00E354A2">
        <w:rPr>
          <w:rFonts w:eastAsia="Times New Roman"/>
          <w:color w:val="000000"/>
          <w:spacing w:val="1"/>
          <w:sz w:val="24"/>
          <w:szCs w:val="24"/>
        </w:rPr>
        <w:lastRenderedPageBreak/>
        <w:t xml:space="preserve">Понятие о растворах как гомогенных физико-химических системах. Растворимость веществ. Факторы, влияющие на </w:t>
      </w:r>
      <w:r w:rsidRPr="00E354A2">
        <w:rPr>
          <w:rFonts w:eastAsia="Times New Roman"/>
          <w:color w:val="000000"/>
          <w:spacing w:val="4"/>
          <w:sz w:val="24"/>
          <w:szCs w:val="24"/>
        </w:rPr>
        <w:t xml:space="preserve">растворимость твердых веществ и газов. Способы выражения концентрации растворов: массовая доля растворенного </w:t>
      </w:r>
      <w:r w:rsidRPr="00E354A2">
        <w:rPr>
          <w:rFonts w:eastAsia="Times New Roman"/>
          <w:color w:val="000000"/>
          <w:spacing w:val="-1"/>
          <w:sz w:val="24"/>
          <w:szCs w:val="24"/>
        </w:rPr>
        <w:t>вещества, молярная концентрация.</w:t>
      </w:r>
    </w:p>
    <w:p w:rsidR="00A24A25" w:rsidRPr="00E354A2" w:rsidRDefault="00A24A25" w:rsidP="00A24A25">
      <w:pPr>
        <w:shd w:val="clear" w:color="auto" w:fill="FFFFFF"/>
        <w:spacing w:line="274" w:lineRule="exact"/>
        <w:ind w:right="48"/>
        <w:jc w:val="both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-3"/>
          <w:sz w:val="24"/>
          <w:szCs w:val="24"/>
        </w:rPr>
        <w:t>Демонстрации.</w:t>
      </w:r>
      <w:r w:rsidRPr="00E354A2">
        <w:rPr>
          <w:rFonts w:eastAsia="Times New Roman"/>
          <w:color w:val="000000"/>
          <w:spacing w:val="-3"/>
          <w:sz w:val="24"/>
          <w:szCs w:val="24"/>
        </w:rPr>
        <w:t xml:space="preserve"> 1. Разделение смесей различными методами: методом отстаивания; с помощью делительной воронки. 2. </w:t>
      </w:r>
      <w:r w:rsidRPr="00E354A2">
        <w:rPr>
          <w:rFonts w:eastAsia="Times New Roman"/>
          <w:color w:val="000000"/>
          <w:spacing w:val="2"/>
          <w:sz w:val="24"/>
          <w:szCs w:val="24"/>
        </w:rPr>
        <w:t xml:space="preserve">Коллекция «Нефть и нефтепродукты». 3. Условия изменения растворимости твердых и газообразных веществ. 4 Тепловые </w:t>
      </w:r>
      <w:r w:rsidRPr="00E354A2">
        <w:rPr>
          <w:rFonts w:eastAsia="Times New Roman"/>
          <w:color w:val="000000"/>
          <w:spacing w:val="9"/>
          <w:sz w:val="24"/>
          <w:szCs w:val="24"/>
        </w:rPr>
        <w:t>эффекты при растворении: растворение серной кислоты, нитрата аммония.</w:t>
      </w:r>
    </w:p>
    <w:p w:rsidR="00A24A25" w:rsidRPr="00E354A2" w:rsidRDefault="00A24A25" w:rsidP="00A24A25">
      <w:pPr>
        <w:shd w:val="clear" w:color="auto" w:fill="FFFFFF"/>
        <w:spacing w:line="278" w:lineRule="exact"/>
        <w:ind w:right="101"/>
        <w:jc w:val="both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5"/>
          <w:sz w:val="24"/>
          <w:szCs w:val="24"/>
        </w:rPr>
        <w:t>Лабораторные опыты.</w:t>
      </w:r>
      <w:r w:rsidRPr="00E354A2">
        <w:rPr>
          <w:rFonts w:eastAsia="Times New Roman"/>
          <w:color w:val="000000"/>
          <w:spacing w:val="5"/>
          <w:sz w:val="24"/>
          <w:szCs w:val="24"/>
        </w:rPr>
        <w:t xml:space="preserve"> 1. Приготовление и разложение смеси железа и серы, разделение смеси нефти и воды. 2. Исследование </w:t>
      </w:r>
      <w:r w:rsidRPr="00E354A2">
        <w:rPr>
          <w:rFonts w:eastAsia="Times New Roman"/>
          <w:color w:val="000000"/>
          <w:sz w:val="24"/>
          <w:szCs w:val="24"/>
        </w:rPr>
        <w:t>физических и химических свойств природных веществ (известняков). 3. Обугливание органических веществ.</w:t>
      </w:r>
    </w:p>
    <w:p w:rsidR="00A24A25" w:rsidRPr="00E354A2" w:rsidRDefault="00A24A25" w:rsidP="00A24A25">
      <w:pPr>
        <w:shd w:val="clear" w:color="auto" w:fill="FFFFFF"/>
        <w:spacing w:line="283" w:lineRule="exact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2"/>
          <w:sz w:val="24"/>
          <w:szCs w:val="24"/>
        </w:rPr>
        <w:t>Практические работы.</w:t>
      </w:r>
      <w:r w:rsidRPr="00E354A2">
        <w:rPr>
          <w:rFonts w:eastAsia="Times New Roman"/>
          <w:color w:val="000000"/>
          <w:spacing w:val="2"/>
          <w:sz w:val="24"/>
          <w:szCs w:val="24"/>
        </w:rPr>
        <w:t xml:space="preserve"> 1. Очистка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загрязнённой поваренной соли</w:t>
      </w:r>
      <w:r w:rsidRPr="00E354A2">
        <w:rPr>
          <w:rFonts w:eastAsia="Times New Roman"/>
          <w:color w:val="000000"/>
          <w:spacing w:val="2"/>
          <w:sz w:val="24"/>
          <w:szCs w:val="24"/>
        </w:rPr>
        <w:t>. 2. Приготовление растворов заданной концентрации.</w:t>
      </w:r>
    </w:p>
    <w:p w:rsidR="00A24A25" w:rsidRPr="00E354A2" w:rsidRDefault="00A24A25" w:rsidP="00A24A25">
      <w:pPr>
        <w:shd w:val="clear" w:color="auto" w:fill="FFFFFF"/>
        <w:spacing w:before="5" w:line="283" w:lineRule="exact"/>
        <w:ind w:right="72"/>
        <w:jc w:val="both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5"/>
          <w:sz w:val="24"/>
          <w:szCs w:val="24"/>
        </w:rPr>
        <w:t>Расчётные задачи.</w:t>
      </w:r>
      <w:r w:rsidRPr="00E354A2">
        <w:rPr>
          <w:rFonts w:eastAsia="Times New Roman"/>
          <w:color w:val="000000"/>
          <w:spacing w:val="5"/>
          <w:sz w:val="24"/>
          <w:szCs w:val="24"/>
        </w:rPr>
        <w:t xml:space="preserve"> 1. Вычисление концентрации растворов (массовой доли, молярной концентрации; по массе растворенного </w:t>
      </w:r>
      <w:r w:rsidRPr="00E354A2">
        <w:rPr>
          <w:rFonts w:eastAsia="Times New Roman"/>
          <w:color w:val="000000"/>
          <w:spacing w:val="16"/>
          <w:sz w:val="24"/>
          <w:szCs w:val="24"/>
        </w:rPr>
        <w:t xml:space="preserve">вещества и объему или массе растворителя. 3. Вычисление массы, объема, количества растворенного вещества и </w:t>
      </w:r>
      <w:r w:rsidRPr="00E354A2">
        <w:rPr>
          <w:rFonts w:eastAsia="Times New Roman"/>
          <w:color w:val="000000"/>
          <w:spacing w:val="10"/>
          <w:sz w:val="24"/>
          <w:szCs w:val="24"/>
        </w:rPr>
        <w:t>растворителя по определенной концентрации раствора.</w:t>
      </w:r>
    </w:p>
    <w:p w:rsidR="00A24A25" w:rsidRDefault="00A24A25" w:rsidP="00A24A25">
      <w:pPr>
        <w:shd w:val="clear" w:color="auto" w:fill="FFFFFF"/>
        <w:spacing w:line="274" w:lineRule="exact"/>
        <w:ind w:right="139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E354A2">
        <w:rPr>
          <w:rFonts w:eastAsia="Times New Roman"/>
          <w:b/>
          <w:color w:val="000000"/>
          <w:spacing w:val="1"/>
          <w:sz w:val="24"/>
          <w:szCs w:val="24"/>
        </w:rPr>
        <w:t>Темы творческих работ</w:t>
      </w:r>
      <w:r w:rsidRPr="00E354A2">
        <w:rPr>
          <w:rFonts w:eastAsia="Times New Roman"/>
          <w:color w:val="000000"/>
          <w:spacing w:val="1"/>
          <w:sz w:val="24"/>
          <w:szCs w:val="24"/>
        </w:rPr>
        <w:t xml:space="preserve">. Вещества в технике. Получение веществ с заданными свойствами - основная проблема химии. Понятие о </w:t>
      </w:r>
      <w:r w:rsidRPr="00E354A2">
        <w:rPr>
          <w:rFonts w:eastAsia="Times New Roman"/>
          <w:color w:val="000000"/>
          <w:sz w:val="24"/>
          <w:szCs w:val="24"/>
        </w:rPr>
        <w:t xml:space="preserve">веществах как о сырье, материалах и продукции. Природоохранительное значение очистных сооружений и экологически чистых </w:t>
      </w:r>
      <w:r w:rsidRPr="00E354A2">
        <w:rPr>
          <w:rFonts w:eastAsia="Times New Roman"/>
          <w:color w:val="000000"/>
          <w:spacing w:val="-1"/>
          <w:sz w:val="24"/>
          <w:szCs w:val="24"/>
        </w:rPr>
        <w:t>технологий.</w:t>
      </w:r>
    </w:p>
    <w:p w:rsidR="00A24A25" w:rsidRPr="00E354A2" w:rsidRDefault="00A24A25" w:rsidP="00A24A25">
      <w:pPr>
        <w:shd w:val="clear" w:color="auto" w:fill="FFFFFF"/>
        <w:spacing w:line="274" w:lineRule="exact"/>
        <w:ind w:right="139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A24A25" w:rsidRPr="00E354A2" w:rsidRDefault="00A24A25" w:rsidP="00A24A25">
      <w:pPr>
        <w:shd w:val="clear" w:color="auto" w:fill="FFFFFF"/>
        <w:spacing w:line="355" w:lineRule="exact"/>
        <w:ind w:right="3686"/>
        <w:rPr>
          <w:rFonts w:eastAsia="Times New Roman"/>
          <w:color w:val="000000"/>
          <w:spacing w:val="2"/>
          <w:sz w:val="24"/>
          <w:szCs w:val="24"/>
        </w:rPr>
      </w:pPr>
      <w:r w:rsidRPr="00E354A2">
        <w:rPr>
          <w:rFonts w:eastAsia="Times New Roman"/>
          <w:b/>
          <w:color w:val="000000"/>
          <w:spacing w:val="2"/>
          <w:sz w:val="24"/>
          <w:szCs w:val="24"/>
        </w:rPr>
        <w:t>Тема 5 Понятие о газах. Воздух. Кислород. Горение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(</w:t>
      </w:r>
      <w:r w:rsidRPr="00E354A2">
        <w:rPr>
          <w:rFonts w:eastAsia="Times New Roman"/>
          <w:color w:val="000000"/>
          <w:spacing w:val="2"/>
          <w:sz w:val="24"/>
          <w:szCs w:val="24"/>
        </w:rPr>
        <w:t>6ч.)</w:t>
      </w:r>
    </w:p>
    <w:p w:rsidR="00A24A25" w:rsidRPr="00E354A2" w:rsidRDefault="00A24A25" w:rsidP="00A24A25">
      <w:pPr>
        <w:shd w:val="clear" w:color="auto" w:fill="FFFFFF"/>
        <w:ind w:left="53" w:right="3686"/>
        <w:jc w:val="both"/>
        <w:rPr>
          <w:sz w:val="24"/>
          <w:szCs w:val="24"/>
        </w:rPr>
      </w:pPr>
      <w:r w:rsidRPr="00E354A2">
        <w:rPr>
          <w:rFonts w:eastAsia="Times New Roman"/>
          <w:color w:val="000000"/>
          <w:sz w:val="24"/>
          <w:szCs w:val="24"/>
        </w:rPr>
        <w:t>Понятие о газах. Закон Авогадро. Воздух - смесь газов.Относительная плотность газов.</w:t>
      </w:r>
    </w:p>
    <w:p w:rsidR="00A24A25" w:rsidRPr="00E354A2" w:rsidRDefault="00A24A25" w:rsidP="00A24A25">
      <w:pPr>
        <w:shd w:val="clear" w:color="auto" w:fill="FFFFFF"/>
        <w:spacing w:line="274" w:lineRule="exact"/>
        <w:ind w:left="48" w:right="144" w:firstLine="235"/>
        <w:jc w:val="both"/>
        <w:rPr>
          <w:sz w:val="24"/>
          <w:szCs w:val="24"/>
        </w:rPr>
      </w:pPr>
      <w:r w:rsidRPr="00E354A2">
        <w:rPr>
          <w:rFonts w:eastAsia="Times New Roman"/>
          <w:color w:val="000000"/>
          <w:spacing w:val="5"/>
          <w:sz w:val="24"/>
          <w:szCs w:val="24"/>
        </w:rPr>
        <w:t xml:space="preserve">Кислород - химический элемент и простое вещество. Получение кислорода в промышленности и лаборатории. Химические </w:t>
      </w:r>
      <w:r w:rsidRPr="00E354A2">
        <w:rPr>
          <w:rFonts w:eastAsia="Times New Roman"/>
          <w:color w:val="000000"/>
          <w:sz w:val="24"/>
          <w:szCs w:val="24"/>
        </w:rPr>
        <w:t>свойства кислорода. Процессы горения и медленного окисления. Применение кислорода.</w:t>
      </w:r>
    </w:p>
    <w:p w:rsidR="00A24A25" w:rsidRPr="00E354A2" w:rsidRDefault="00A24A25" w:rsidP="00A24A25">
      <w:pPr>
        <w:shd w:val="clear" w:color="auto" w:fill="FFFFFF"/>
        <w:ind w:left="274"/>
        <w:rPr>
          <w:sz w:val="24"/>
          <w:szCs w:val="24"/>
        </w:rPr>
      </w:pPr>
      <w:r w:rsidRPr="00E354A2">
        <w:rPr>
          <w:rFonts w:eastAsia="Times New Roman"/>
          <w:color w:val="000000"/>
          <w:sz w:val="24"/>
          <w:szCs w:val="24"/>
        </w:rPr>
        <w:t>Аллотропия. Озон. Значение озонового слоя Земли.</w:t>
      </w:r>
    </w:p>
    <w:p w:rsidR="00A24A25" w:rsidRPr="00E354A2" w:rsidRDefault="00A24A25" w:rsidP="00A24A25">
      <w:pPr>
        <w:shd w:val="clear" w:color="auto" w:fill="FFFFFF"/>
        <w:spacing w:line="278" w:lineRule="exact"/>
        <w:ind w:right="154"/>
        <w:jc w:val="both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1"/>
          <w:sz w:val="24"/>
          <w:szCs w:val="24"/>
        </w:rPr>
        <w:t>Демонстрации.</w:t>
      </w:r>
      <w:r w:rsidRPr="00E354A2">
        <w:rPr>
          <w:rFonts w:eastAsia="Times New Roman"/>
          <w:color w:val="000000"/>
          <w:spacing w:val="1"/>
          <w:sz w:val="24"/>
          <w:szCs w:val="24"/>
        </w:rPr>
        <w:t xml:space="preserve"> 1. Получение кислорода. 2. Сжигание в атмосфере кислорода серы, угля, красного фосфора, железа. 3. Опыты, </w:t>
      </w:r>
      <w:r w:rsidRPr="00E354A2">
        <w:rPr>
          <w:rFonts w:eastAsia="Times New Roman"/>
          <w:color w:val="000000"/>
          <w:sz w:val="24"/>
          <w:szCs w:val="24"/>
        </w:rPr>
        <w:t>подтверждающие состав воздуха. 4. Опыты по воспламенению и горению.</w:t>
      </w:r>
    </w:p>
    <w:p w:rsidR="00A24A25" w:rsidRPr="00E354A2" w:rsidRDefault="00A24A25" w:rsidP="00A24A25">
      <w:pPr>
        <w:shd w:val="clear" w:color="auto" w:fill="FFFFFF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3"/>
          <w:sz w:val="24"/>
          <w:szCs w:val="24"/>
        </w:rPr>
        <w:t>Практическая работ</w:t>
      </w:r>
      <w:r w:rsidRPr="00E354A2">
        <w:rPr>
          <w:rFonts w:eastAsia="Times New Roman"/>
          <w:color w:val="000000"/>
          <w:spacing w:val="3"/>
          <w:sz w:val="24"/>
          <w:szCs w:val="24"/>
        </w:rPr>
        <w:t>а. Получение кислорода и изучение его свойств.</w:t>
      </w:r>
    </w:p>
    <w:p w:rsidR="00A24A25" w:rsidRPr="00E354A2" w:rsidRDefault="00A24A25" w:rsidP="00A24A25">
      <w:pPr>
        <w:shd w:val="clear" w:color="auto" w:fill="FFFFFF"/>
        <w:spacing w:line="274" w:lineRule="exact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2"/>
          <w:sz w:val="24"/>
          <w:szCs w:val="24"/>
        </w:rPr>
        <w:t>Расчётные задачи.</w:t>
      </w:r>
      <w:r w:rsidRPr="00E354A2">
        <w:rPr>
          <w:rFonts w:eastAsia="Times New Roman"/>
          <w:color w:val="000000"/>
          <w:spacing w:val="2"/>
          <w:sz w:val="24"/>
          <w:szCs w:val="24"/>
        </w:rPr>
        <w:t xml:space="preserve"> Определение относительной плотности газов по значениям их молекулярных масс.</w:t>
      </w:r>
    </w:p>
    <w:p w:rsidR="00A24A25" w:rsidRPr="00E354A2" w:rsidRDefault="00A24A25" w:rsidP="00A24A25">
      <w:pPr>
        <w:shd w:val="clear" w:color="auto" w:fill="FFFFFF"/>
        <w:spacing w:line="274" w:lineRule="exact"/>
        <w:ind w:right="96"/>
        <w:jc w:val="both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3"/>
          <w:sz w:val="24"/>
          <w:szCs w:val="24"/>
        </w:rPr>
        <w:t>Темы творческих работ.</w:t>
      </w:r>
      <w:r w:rsidRPr="00E354A2">
        <w:rPr>
          <w:rFonts w:eastAsia="Times New Roman"/>
          <w:color w:val="000000"/>
          <w:spacing w:val="3"/>
          <w:sz w:val="24"/>
          <w:szCs w:val="24"/>
        </w:rPr>
        <w:t xml:space="preserve"> Атмосфера - воздушная оболочка Земли. Тенденции к изменению состава воздуха в </w:t>
      </w:r>
      <w:r w:rsidRPr="00E354A2">
        <w:rPr>
          <w:rFonts w:eastAsia="Times New Roman"/>
          <w:color w:val="000000"/>
          <w:spacing w:val="3"/>
          <w:sz w:val="24"/>
          <w:szCs w:val="24"/>
          <w:lang w:val="en-US"/>
        </w:rPr>
        <w:t>XX</w:t>
      </w:r>
      <w:r w:rsidRPr="00E354A2">
        <w:rPr>
          <w:rFonts w:eastAsia="Times New Roman"/>
          <w:color w:val="000000"/>
          <w:spacing w:val="3"/>
          <w:sz w:val="24"/>
          <w:szCs w:val="24"/>
        </w:rPr>
        <w:t xml:space="preserve"> в. Основные </w:t>
      </w:r>
      <w:r w:rsidRPr="00E354A2">
        <w:rPr>
          <w:rFonts w:eastAsia="Times New Roman"/>
          <w:color w:val="000000"/>
          <w:sz w:val="24"/>
          <w:szCs w:val="24"/>
        </w:rPr>
        <w:t>источники загрязнения атмосферы. Транспортный перенос загрязнений. Международное соглашение о защите атмосферы.</w:t>
      </w:r>
    </w:p>
    <w:p w:rsidR="00A24A25" w:rsidRPr="00E354A2" w:rsidRDefault="00A24A25" w:rsidP="00A24A25">
      <w:pPr>
        <w:shd w:val="clear" w:color="auto" w:fill="FFFFFF"/>
        <w:spacing w:before="317"/>
        <w:rPr>
          <w:b/>
          <w:sz w:val="24"/>
          <w:szCs w:val="24"/>
        </w:rPr>
      </w:pPr>
      <w:r w:rsidRPr="00E354A2">
        <w:rPr>
          <w:rFonts w:eastAsia="Times New Roman"/>
          <w:b/>
          <w:color w:val="000000"/>
          <w:spacing w:val="7"/>
          <w:sz w:val="24"/>
          <w:szCs w:val="24"/>
        </w:rPr>
        <w:lastRenderedPageBreak/>
        <w:t>Тема 6 Основные классы неорганических соединений (12 ч)</w:t>
      </w:r>
    </w:p>
    <w:p w:rsidR="00A24A25" w:rsidRPr="00E354A2" w:rsidRDefault="00A24A25" w:rsidP="00A24A25">
      <w:pPr>
        <w:shd w:val="clear" w:color="auto" w:fill="FFFFFF"/>
        <w:spacing w:line="274" w:lineRule="exact"/>
        <w:ind w:right="96"/>
        <w:jc w:val="both"/>
        <w:rPr>
          <w:sz w:val="24"/>
          <w:szCs w:val="24"/>
        </w:rPr>
      </w:pPr>
      <w:r w:rsidRPr="00E354A2">
        <w:rPr>
          <w:rFonts w:eastAsia="Times New Roman"/>
          <w:color w:val="000000"/>
          <w:spacing w:val="11"/>
          <w:sz w:val="24"/>
          <w:szCs w:val="24"/>
        </w:rPr>
        <w:t xml:space="preserve">   Классификация неорганических соединений. Оксиды - состав, номенклатура, классификация. Понятие о гидроксидах: </w:t>
      </w:r>
      <w:r w:rsidRPr="00E354A2">
        <w:rPr>
          <w:rFonts w:eastAsia="Times New Roman"/>
          <w:color w:val="000000"/>
          <w:spacing w:val="10"/>
          <w:sz w:val="24"/>
          <w:szCs w:val="24"/>
        </w:rPr>
        <w:t>кислотах и основаниях. Названия и состав оснований. Гидроксогруппа. Классификация кислот (в том числе органические и неорганические), их состав, названия. Состав, названия солей, правила составления формул солей.</w:t>
      </w:r>
    </w:p>
    <w:p w:rsidR="00A24A25" w:rsidRPr="00E354A2" w:rsidRDefault="00A24A25" w:rsidP="00A24A25">
      <w:pPr>
        <w:shd w:val="clear" w:color="auto" w:fill="FFFFFF"/>
        <w:spacing w:line="274" w:lineRule="exact"/>
        <w:ind w:right="110"/>
        <w:jc w:val="both"/>
        <w:rPr>
          <w:sz w:val="24"/>
          <w:szCs w:val="24"/>
        </w:rPr>
      </w:pPr>
      <w:r w:rsidRPr="00E354A2">
        <w:rPr>
          <w:rFonts w:eastAsia="Times New Roman"/>
          <w:color w:val="000000"/>
          <w:spacing w:val="10"/>
          <w:sz w:val="24"/>
          <w:szCs w:val="24"/>
        </w:rPr>
        <w:t xml:space="preserve">   Химические свойства оксидов. Общие химические свойства кислот. Ряд активности металлов. Щелочи, их свойства и способы получения. Нерастворимые основания, их свойства и способы получения. Амфотерность. Оксиды и гидроксиды, </w:t>
      </w:r>
      <w:r w:rsidRPr="00E354A2">
        <w:rPr>
          <w:rFonts w:eastAsia="Times New Roman"/>
          <w:color w:val="000000"/>
          <w:spacing w:val="15"/>
          <w:sz w:val="24"/>
          <w:szCs w:val="24"/>
        </w:rPr>
        <w:t xml:space="preserve">обладающие амфотерными свойствами. Химические свойства солей (взаимодействие растворов солей с растворами </w:t>
      </w:r>
      <w:r w:rsidRPr="00E354A2">
        <w:rPr>
          <w:rFonts w:eastAsia="Times New Roman"/>
          <w:color w:val="000000"/>
          <w:spacing w:val="10"/>
          <w:sz w:val="24"/>
          <w:szCs w:val="24"/>
        </w:rPr>
        <w:t>щелочей и металлами). Классификация и генетическая связь неорганических веществ.</w:t>
      </w:r>
    </w:p>
    <w:p w:rsidR="00A24A25" w:rsidRPr="00E354A2" w:rsidRDefault="00A24A25" w:rsidP="00A24A25">
      <w:pPr>
        <w:shd w:val="clear" w:color="auto" w:fill="FFFFFF"/>
        <w:tabs>
          <w:tab w:val="left" w:leader="underscore" w:pos="9590"/>
          <w:tab w:val="left" w:leader="underscore" w:pos="12643"/>
        </w:tabs>
        <w:spacing w:line="274" w:lineRule="exact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E354A2">
        <w:rPr>
          <w:rFonts w:eastAsia="Times New Roman"/>
          <w:b/>
          <w:color w:val="000000"/>
          <w:spacing w:val="1"/>
          <w:sz w:val="24"/>
          <w:szCs w:val="24"/>
        </w:rPr>
        <w:t>Демонстрации.</w:t>
      </w:r>
      <w:r w:rsidRPr="00E354A2">
        <w:rPr>
          <w:rFonts w:eastAsia="Times New Roman"/>
          <w:color w:val="000000"/>
          <w:spacing w:val="1"/>
          <w:sz w:val="24"/>
          <w:szCs w:val="24"/>
        </w:rPr>
        <w:t xml:space="preserve"> 1. Образцы соединений - представителей классов кислот, солей, нерастворимых оснований, щелочей, оксидов. </w:t>
      </w:r>
    </w:p>
    <w:p w:rsidR="00A24A25" w:rsidRPr="00E354A2" w:rsidRDefault="00A24A25" w:rsidP="00A24A25">
      <w:pPr>
        <w:shd w:val="clear" w:color="auto" w:fill="FFFFFF"/>
        <w:tabs>
          <w:tab w:val="left" w:leader="underscore" w:pos="9590"/>
          <w:tab w:val="left" w:leader="underscore" w:pos="12643"/>
        </w:tabs>
        <w:spacing w:line="274" w:lineRule="exact"/>
        <w:jc w:val="both"/>
        <w:rPr>
          <w:rFonts w:eastAsia="Times New Roman"/>
          <w:color w:val="000000"/>
          <w:spacing w:val="11"/>
          <w:sz w:val="24"/>
          <w:szCs w:val="24"/>
        </w:rPr>
      </w:pPr>
      <w:r w:rsidRPr="00E354A2">
        <w:rPr>
          <w:rFonts w:eastAsia="Times New Roman"/>
          <w:color w:val="000000"/>
          <w:spacing w:val="1"/>
          <w:sz w:val="24"/>
          <w:szCs w:val="24"/>
        </w:rPr>
        <w:t xml:space="preserve">2. </w:t>
      </w:r>
      <w:r w:rsidRPr="00E354A2">
        <w:rPr>
          <w:rFonts w:eastAsia="Times New Roman"/>
          <w:color w:val="000000"/>
          <w:spacing w:val="11"/>
          <w:sz w:val="24"/>
          <w:szCs w:val="24"/>
        </w:rPr>
        <w:t>Опыты, иллюстрирующие существование генетической связи между соединениями фосфора, углерода, натрия, кальция.</w:t>
      </w:r>
    </w:p>
    <w:p w:rsidR="00A24A25" w:rsidRPr="00E354A2" w:rsidRDefault="00A24A25" w:rsidP="00A24A25">
      <w:pPr>
        <w:shd w:val="clear" w:color="auto" w:fill="FFFFFF"/>
        <w:tabs>
          <w:tab w:val="left" w:leader="underscore" w:pos="9590"/>
          <w:tab w:val="left" w:leader="underscore" w:pos="12643"/>
        </w:tabs>
        <w:spacing w:line="274" w:lineRule="exact"/>
        <w:jc w:val="both"/>
        <w:rPr>
          <w:rFonts w:eastAsia="Times New Roman"/>
          <w:color w:val="000000"/>
          <w:spacing w:val="10"/>
          <w:sz w:val="24"/>
          <w:szCs w:val="24"/>
        </w:rPr>
      </w:pPr>
      <w:r w:rsidRPr="00E354A2">
        <w:rPr>
          <w:rFonts w:eastAsia="Times New Roman"/>
          <w:color w:val="000000"/>
          <w:spacing w:val="11"/>
          <w:sz w:val="24"/>
          <w:szCs w:val="24"/>
        </w:rPr>
        <w:t xml:space="preserve"> 3. </w:t>
      </w:r>
      <w:r w:rsidRPr="00E354A2">
        <w:rPr>
          <w:rFonts w:eastAsia="Times New Roman"/>
          <w:color w:val="000000"/>
          <w:spacing w:val="10"/>
          <w:sz w:val="24"/>
          <w:szCs w:val="24"/>
        </w:rPr>
        <w:t xml:space="preserve">Взаимодействие кальция и натрия с водой. </w:t>
      </w:r>
    </w:p>
    <w:p w:rsidR="00A24A25" w:rsidRPr="00E354A2" w:rsidRDefault="00A24A25" w:rsidP="00A24A25">
      <w:pPr>
        <w:shd w:val="clear" w:color="auto" w:fill="FFFFFF"/>
        <w:tabs>
          <w:tab w:val="left" w:leader="underscore" w:pos="9590"/>
          <w:tab w:val="left" w:leader="underscore" w:pos="12643"/>
        </w:tabs>
        <w:spacing w:line="274" w:lineRule="exact"/>
        <w:jc w:val="both"/>
        <w:rPr>
          <w:rFonts w:eastAsia="Times New Roman"/>
          <w:color w:val="000000"/>
          <w:spacing w:val="11"/>
          <w:sz w:val="24"/>
          <w:szCs w:val="24"/>
        </w:rPr>
      </w:pPr>
      <w:r w:rsidRPr="00E354A2">
        <w:rPr>
          <w:rFonts w:eastAsia="Times New Roman"/>
          <w:color w:val="000000"/>
          <w:spacing w:val="10"/>
          <w:sz w:val="24"/>
          <w:szCs w:val="24"/>
        </w:rPr>
        <w:t>4. Действие индикаторов. 5. Опыты, иллюстрирующие химические свойства</w:t>
      </w:r>
      <w:r w:rsidRPr="00E354A2">
        <w:rPr>
          <w:rFonts w:eastAsia="Times New Roman"/>
          <w:color w:val="000000"/>
          <w:spacing w:val="10"/>
          <w:sz w:val="24"/>
          <w:szCs w:val="24"/>
        </w:rPr>
        <w:br/>
      </w:r>
      <w:r w:rsidRPr="00E354A2">
        <w:rPr>
          <w:rFonts w:eastAsia="Times New Roman"/>
          <w:color w:val="000000"/>
          <w:spacing w:val="11"/>
          <w:sz w:val="24"/>
          <w:szCs w:val="24"/>
        </w:rPr>
        <w:t xml:space="preserve">отдельных классов неорганических соединений. </w:t>
      </w:r>
    </w:p>
    <w:p w:rsidR="00A24A25" w:rsidRPr="00E354A2" w:rsidRDefault="00A24A25" w:rsidP="00A24A25">
      <w:pPr>
        <w:shd w:val="clear" w:color="auto" w:fill="FFFFFF"/>
        <w:tabs>
          <w:tab w:val="left" w:leader="underscore" w:pos="9590"/>
          <w:tab w:val="left" w:leader="underscore" w:pos="12643"/>
        </w:tabs>
        <w:spacing w:line="274" w:lineRule="exact"/>
        <w:jc w:val="both"/>
        <w:rPr>
          <w:sz w:val="24"/>
          <w:szCs w:val="24"/>
        </w:rPr>
      </w:pPr>
      <w:r w:rsidRPr="00E354A2">
        <w:rPr>
          <w:rFonts w:eastAsia="Times New Roman"/>
          <w:color w:val="000000"/>
          <w:spacing w:val="11"/>
          <w:sz w:val="24"/>
          <w:szCs w:val="24"/>
        </w:rPr>
        <w:t>6. Образцы простых веществ и их соединений (оксидов и гидроксидов),</w:t>
      </w:r>
      <w:r w:rsidRPr="00E354A2">
        <w:rPr>
          <w:rFonts w:eastAsia="Times New Roman"/>
          <w:color w:val="000000"/>
          <w:spacing w:val="11"/>
          <w:sz w:val="24"/>
          <w:szCs w:val="24"/>
        </w:rPr>
        <w:br/>
      </w:r>
      <w:r w:rsidRPr="00E354A2">
        <w:rPr>
          <w:rFonts w:eastAsia="Times New Roman"/>
          <w:color w:val="000000"/>
          <w:spacing w:val="10"/>
          <w:sz w:val="24"/>
          <w:szCs w:val="24"/>
        </w:rPr>
        <w:t>образованных элементами одного периода.</w:t>
      </w:r>
    </w:p>
    <w:p w:rsidR="00A24A25" w:rsidRPr="00E354A2" w:rsidRDefault="00A24A25" w:rsidP="00A24A25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-6"/>
          <w:sz w:val="24"/>
          <w:szCs w:val="24"/>
        </w:rPr>
        <w:t>Лабораторные опыты.</w:t>
      </w:r>
      <w:r w:rsidRPr="00E354A2">
        <w:rPr>
          <w:rFonts w:eastAsia="Times New Roman"/>
          <w:color w:val="000000"/>
          <w:spacing w:val="-6"/>
          <w:sz w:val="24"/>
          <w:szCs w:val="24"/>
        </w:rPr>
        <w:t xml:space="preserve"> 1. Рассмотрение образцов оксидов (углерода (</w:t>
      </w:r>
      <w:r w:rsidRPr="00E354A2">
        <w:rPr>
          <w:rFonts w:eastAsia="Times New Roman"/>
          <w:color w:val="000000"/>
          <w:spacing w:val="-6"/>
          <w:sz w:val="24"/>
          <w:szCs w:val="24"/>
          <w:lang w:val="en-US"/>
        </w:rPr>
        <w:t>IV</w:t>
      </w:r>
      <w:r w:rsidRPr="00E354A2">
        <w:rPr>
          <w:rFonts w:eastAsia="Times New Roman"/>
          <w:color w:val="000000"/>
          <w:spacing w:val="-6"/>
          <w:sz w:val="24"/>
          <w:szCs w:val="24"/>
        </w:rPr>
        <w:t xml:space="preserve">), водорода, фосфора, меди, кальция, железа, кремния). 2. </w:t>
      </w:r>
      <w:r w:rsidRPr="00E354A2">
        <w:rPr>
          <w:rFonts w:eastAsia="Times New Roman"/>
          <w:color w:val="000000"/>
          <w:spacing w:val="2"/>
          <w:sz w:val="24"/>
          <w:szCs w:val="24"/>
        </w:rPr>
        <w:t xml:space="preserve">Наблюдение растворимости оксидов алюминия, натрия, кальция и меди в воде. 3. Определение кислотности-основности </w:t>
      </w:r>
      <w:r w:rsidRPr="00E354A2">
        <w:rPr>
          <w:rFonts w:eastAsia="Times New Roman"/>
          <w:color w:val="000000"/>
          <w:spacing w:val="1"/>
          <w:sz w:val="24"/>
          <w:szCs w:val="24"/>
        </w:rPr>
        <w:t>среды полученных растворов с помощью индикатора. 4. Взаимодействие оксидов кальция и фосфора с водой, определение характера образовавшегося оксида с помощью индикатора. 5. Взаимодействие оксида меди (</w:t>
      </w:r>
      <w:r w:rsidRPr="00E354A2">
        <w:rPr>
          <w:rFonts w:eastAsia="Times New Roman"/>
          <w:color w:val="000000"/>
          <w:spacing w:val="1"/>
          <w:sz w:val="24"/>
          <w:szCs w:val="24"/>
          <w:lang w:val="en-US"/>
        </w:rPr>
        <w:t>II</w:t>
      </w:r>
      <w:r w:rsidRPr="00E354A2">
        <w:rPr>
          <w:rFonts w:eastAsia="Times New Roman"/>
          <w:color w:val="000000"/>
          <w:spacing w:val="1"/>
          <w:sz w:val="24"/>
          <w:szCs w:val="24"/>
        </w:rPr>
        <w:t xml:space="preserve">) и оксида цинка с раствором серной кислоты. 6. Получение углекислого газа и взаимодействие его с известковой водой. 7. Взаимодействие металлов </w:t>
      </w:r>
      <w:r w:rsidRPr="00E354A2">
        <w:rPr>
          <w:rFonts w:eastAsia="Times New Roman"/>
          <w:color w:val="000000"/>
          <w:spacing w:val="2"/>
          <w:sz w:val="24"/>
          <w:szCs w:val="24"/>
        </w:rPr>
        <w:t xml:space="preserve">(магния, цинка, железа, меди) с растворами кислот. 8. Взаимодействие растворов кислот со щелочами. 9. Взаимодействие </w:t>
      </w:r>
      <w:r w:rsidRPr="00E354A2">
        <w:rPr>
          <w:rFonts w:eastAsia="Times New Roman"/>
          <w:color w:val="000000"/>
          <w:sz w:val="24"/>
          <w:szCs w:val="24"/>
        </w:rPr>
        <w:t>растворов кислот с нерастворимыми основаниями. 10. Получение нерастворимых оснований и исследование их свойств (на примере гидроксида цинка и гидроксида меди (</w:t>
      </w:r>
      <w:r w:rsidRPr="00E354A2">
        <w:rPr>
          <w:rFonts w:eastAsia="Times New Roman"/>
          <w:color w:val="000000"/>
          <w:sz w:val="24"/>
          <w:szCs w:val="24"/>
          <w:lang w:val="en-US"/>
        </w:rPr>
        <w:t>II</w:t>
      </w:r>
      <w:r w:rsidRPr="00E354A2">
        <w:rPr>
          <w:rFonts w:eastAsia="Times New Roman"/>
          <w:color w:val="000000"/>
          <w:sz w:val="24"/>
          <w:szCs w:val="24"/>
        </w:rPr>
        <w:t>)).</w:t>
      </w:r>
    </w:p>
    <w:p w:rsidR="00A24A25" w:rsidRPr="00E354A2" w:rsidRDefault="00A24A25" w:rsidP="00A24A25">
      <w:pPr>
        <w:shd w:val="clear" w:color="auto" w:fill="FFFFFF"/>
        <w:spacing w:before="5" w:line="274" w:lineRule="exact"/>
        <w:rPr>
          <w:rFonts w:eastAsia="Times New Roman"/>
          <w:color w:val="000000"/>
          <w:spacing w:val="-4"/>
          <w:sz w:val="24"/>
          <w:szCs w:val="24"/>
        </w:rPr>
      </w:pPr>
      <w:r w:rsidRPr="00E354A2">
        <w:rPr>
          <w:rFonts w:eastAsia="Times New Roman"/>
          <w:b/>
          <w:color w:val="000000"/>
          <w:spacing w:val="-4"/>
          <w:sz w:val="24"/>
          <w:szCs w:val="24"/>
        </w:rPr>
        <w:t>Практическая работа</w:t>
      </w:r>
      <w:r w:rsidRPr="00E354A2">
        <w:rPr>
          <w:rFonts w:eastAsia="Times New Roman"/>
          <w:color w:val="000000"/>
          <w:spacing w:val="-4"/>
          <w:sz w:val="24"/>
          <w:szCs w:val="24"/>
        </w:rPr>
        <w:t>. Исследование свойств оксидов, кислот, оснований.</w:t>
      </w:r>
    </w:p>
    <w:p w:rsidR="00A24A25" w:rsidRPr="00E354A2" w:rsidRDefault="00A24A25" w:rsidP="00A24A25">
      <w:pPr>
        <w:shd w:val="clear" w:color="auto" w:fill="FFFFFF"/>
        <w:spacing w:before="451"/>
        <w:rPr>
          <w:sz w:val="24"/>
          <w:szCs w:val="24"/>
        </w:rPr>
      </w:pPr>
      <w:r w:rsidRPr="00E354A2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Раздел </w:t>
      </w:r>
      <w:r w:rsidRPr="00E354A2">
        <w:rPr>
          <w:rFonts w:eastAsia="Times New Roman"/>
          <w:b/>
          <w:bCs/>
          <w:color w:val="000000"/>
          <w:spacing w:val="-5"/>
          <w:sz w:val="24"/>
          <w:szCs w:val="24"/>
          <w:lang w:val="en-US"/>
        </w:rPr>
        <w:t>II</w:t>
      </w:r>
      <w:r w:rsidRPr="00E354A2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 Вещества и химические реакции </w:t>
      </w:r>
      <w:r w:rsidRPr="00E354A2">
        <w:rPr>
          <w:rFonts w:eastAsia="Times New Roman"/>
          <w:b/>
          <w:color w:val="000000"/>
          <w:spacing w:val="-5"/>
          <w:sz w:val="24"/>
          <w:szCs w:val="24"/>
        </w:rPr>
        <w:t>в свете электронной теории</w:t>
      </w:r>
      <w:r>
        <w:rPr>
          <w:rFonts w:eastAsia="Times New Roman"/>
          <w:color w:val="000000"/>
          <w:spacing w:val="-5"/>
          <w:sz w:val="24"/>
          <w:szCs w:val="24"/>
        </w:rPr>
        <w:t>(23</w:t>
      </w:r>
      <w:r w:rsidRPr="00E354A2">
        <w:rPr>
          <w:rFonts w:eastAsia="Times New Roman"/>
          <w:color w:val="000000"/>
          <w:spacing w:val="-5"/>
          <w:sz w:val="24"/>
          <w:szCs w:val="24"/>
        </w:rPr>
        <w:t xml:space="preserve"> ч)</w:t>
      </w:r>
    </w:p>
    <w:p w:rsidR="00A24A25" w:rsidRPr="00E354A2" w:rsidRDefault="00A24A25" w:rsidP="00A24A25">
      <w:pPr>
        <w:shd w:val="clear" w:color="auto" w:fill="FFFFFF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-4"/>
          <w:sz w:val="24"/>
          <w:szCs w:val="24"/>
        </w:rPr>
        <w:t>Тема 7 Строение атома</w:t>
      </w:r>
      <w:r w:rsidRPr="00E354A2">
        <w:rPr>
          <w:rFonts w:eastAsia="Times New Roman"/>
          <w:color w:val="000000"/>
          <w:spacing w:val="-4"/>
          <w:sz w:val="24"/>
          <w:szCs w:val="24"/>
        </w:rPr>
        <w:t xml:space="preserve"> (3 ч)</w:t>
      </w:r>
    </w:p>
    <w:p w:rsidR="00A24A25" w:rsidRPr="00E354A2" w:rsidRDefault="00A24A25" w:rsidP="00A24A25">
      <w:pPr>
        <w:shd w:val="clear" w:color="auto" w:fill="FFFFFF"/>
        <w:spacing w:line="283" w:lineRule="exact"/>
        <w:rPr>
          <w:sz w:val="24"/>
          <w:szCs w:val="24"/>
        </w:rPr>
      </w:pPr>
      <w:r w:rsidRPr="00E354A2"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   Строение атома. Строение ядра. Изотопы. Химический элемент - определенный вид атома. Состояние электронов в атоме. </w:t>
      </w:r>
      <w:r w:rsidRPr="00E354A2">
        <w:rPr>
          <w:rFonts w:eastAsia="Times New Roman"/>
          <w:color w:val="000000"/>
          <w:spacing w:val="3"/>
          <w:sz w:val="24"/>
          <w:szCs w:val="24"/>
        </w:rPr>
        <w:t>Строение  электронных  оболочек  атомов  элементов:   -</w:t>
      </w:r>
      <w:r w:rsidRPr="00E354A2">
        <w:rPr>
          <w:rFonts w:eastAsia="Times New Roman"/>
          <w:color w:val="000000"/>
          <w:spacing w:val="3"/>
          <w:sz w:val="24"/>
          <w:szCs w:val="24"/>
          <w:lang w:val="en-US"/>
        </w:rPr>
        <w:t>s</w:t>
      </w:r>
      <w:r w:rsidRPr="00E354A2">
        <w:rPr>
          <w:rFonts w:eastAsia="Times New Roman"/>
          <w:color w:val="000000"/>
          <w:spacing w:val="3"/>
          <w:sz w:val="24"/>
          <w:szCs w:val="24"/>
        </w:rPr>
        <w:t xml:space="preserve">-,  </w:t>
      </w:r>
      <w:r w:rsidRPr="00E354A2">
        <w:rPr>
          <w:rFonts w:eastAsia="Times New Roman"/>
          <w:color w:val="000000"/>
          <w:spacing w:val="3"/>
          <w:sz w:val="24"/>
          <w:szCs w:val="24"/>
          <w:lang w:val="en-US"/>
        </w:rPr>
        <w:t>p</w:t>
      </w:r>
      <w:r w:rsidRPr="00E354A2">
        <w:rPr>
          <w:rFonts w:eastAsia="Times New Roman"/>
          <w:color w:val="000000"/>
          <w:spacing w:val="3"/>
          <w:sz w:val="24"/>
          <w:szCs w:val="24"/>
        </w:rPr>
        <w:t xml:space="preserve">-. Особенности  строения  электронных  оболочек  атомов </w:t>
      </w:r>
      <w:r w:rsidRPr="00E354A2">
        <w:rPr>
          <w:rFonts w:eastAsia="Times New Roman"/>
          <w:color w:val="000000"/>
          <w:spacing w:val="-5"/>
          <w:sz w:val="24"/>
          <w:szCs w:val="24"/>
        </w:rPr>
        <w:t xml:space="preserve">переходных элементов. Место элемента в периодической системе ионная структура атомов. </w:t>
      </w:r>
      <w:r w:rsidRPr="00E354A2">
        <w:rPr>
          <w:rFonts w:eastAsia="Times New Roman"/>
          <w:b/>
          <w:color w:val="000000"/>
          <w:spacing w:val="-8"/>
          <w:sz w:val="24"/>
          <w:szCs w:val="24"/>
        </w:rPr>
        <w:t>Демонстрации.</w:t>
      </w:r>
      <w:r w:rsidRPr="00E354A2">
        <w:rPr>
          <w:rFonts w:eastAsia="Times New Roman"/>
          <w:color w:val="000000"/>
          <w:spacing w:val="-8"/>
          <w:sz w:val="24"/>
          <w:szCs w:val="24"/>
        </w:rPr>
        <w:t xml:space="preserve"> 1. Модели атомов различных элементов.</w:t>
      </w:r>
    </w:p>
    <w:p w:rsidR="00A24A25" w:rsidRPr="00E354A2" w:rsidRDefault="00A24A25" w:rsidP="00A24A25">
      <w:pPr>
        <w:shd w:val="clear" w:color="auto" w:fill="FFFFFF"/>
        <w:spacing w:before="398"/>
        <w:rPr>
          <w:rFonts w:eastAsia="Times New Roman"/>
          <w:color w:val="000000"/>
          <w:spacing w:val="-3"/>
          <w:sz w:val="24"/>
          <w:szCs w:val="24"/>
        </w:rPr>
      </w:pPr>
      <w:r w:rsidRPr="00E354A2">
        <w:rPr>
          <w:rFonts w:eastAsia="Times New Roman"/>
          <w:b/>
          <w:color w:val="000000"/>
          <w:spacing w:val="-3"/>
          <w:sz w:val="24"/>
          <w:szCs w:val="24"/>
        </w:rPr>
        <w:t>Тема 8 Периодический закон и периодическая система элементов Д.И. Менделеева</w:t>
      </w:r>
    </w:p>
    <w:p w:rsidR="00A24A25" w:rsidRPr="00E354A2" w:rsidRDefault="00A24A25" w:rsidP="00A24A2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(4</w:t>
      </w:r>
      <w:r w:rsidRPr="00E354A2">
        <w:rPr>
          <w:rFonts w:eastAsia="Times New Roman"/>
          <w:color w:val="000000"/>
          <w:spacing w:val="-3"/>
          <w:sz w:val="24"/>
          <w:szCs w:val="24"/>
        </w:rPr>
        <w:t xml:space="preserve"> ч)</w:t>
      </w:r>
    </w:p>
    <w:p w:rsidR="00A24A25" w:rsidRPr="00E354A2" w:rsidRDefault="00A24A25" w:rsidP="00A24A25">
      <w:pPr>
        <w:shd w:val="clear" w:color="auto" w:fill="FFFFFF"/>
        <w:spacing w:line="274" w:lineRule="exact"/>
        <w:ind w:right="38"/>
        <w:jc w:val="both"/>
        <w:rPr>
          <w:sz w:val="24"/>
          <w:szCs w:val="24"/>
        </w:rPr>
      </w:pPr>
      <w:r w:rsidRPr="00E354A2">
        <w:rPr>
          <w:rFonts w:eastAsia="Times New Roman"/>
          <w:color w:val="000000"/>
          <w:spacing w:val="5"/>
          <w:sz w:val="24"/>
          <w:szCs w:val="24"/>
        </w:rPr>
        <w:t xml:space="preserve">   Свойства химических элементов и их периодические изменения. Современная трактовка периодического закона. </w:t>
      </w:r>
      <w:r w:rsidRPr="00E354A2">
        <w:rPr>
          <w:rFonts w:eastAsia="Times New Roman"/>
          <w:color w:val="000000"/>
          <w:spacing w:val="2"/>
          <w:sz w:val="24"/>
          <w:szCs w:val="24"/>
        </w:rPr>
        <w:t xml:space="preserve">Периодическая система в свете строения атома. Физический смысл номера периода и группы. Семейства элементов (на </w:t>
      </w:r>
      <w:r w:rsidRPr="00E354A2">
        <w:rPr>
          <w:rFonts w:eastAsia="Times New Roman"/>
          <w:color w:val="000000"/>
          <w:spacing w:val="-3"/>
          <w:sz w:val="24"/>
          <w:szCs w:val="24"/>
        </w:rPr>
        <w:t xml:space="preserve">примере щелочных металлов, галогенов, инертных газов). Характеристика химических свойств элементов главных подгрупп и </w:t>
      </w:r>
      <w:r w:rsidRPr="00E354A2">
        <w:rPr>
          <w:rFonts w:eastAsia="Times New Roman"/>
          <w:color w:val="000000"/>
          <w:spacing w:val="6"/>
          <w:sz w:val="24"/>
          <w:szCs w:val="24"/>
        </w:rPr>
        <w:t xml:space="preserve">переходных элементов и периодичность их изменения в свете электронного строения атома. Относительная </w:t>
      </w:r>
      <w:r w:rsidRPr="00E354A2">
        <w:rPr>
          <w:rFonts w:eastAsia="Times New Roman"/>
          <w:color w:val="000000"/>
          <w:spacing w:val="-3"/>
          <w:sz w:val="24"/>
          <w:szCs w:val="24"/>
        </w:rPr>
        <w:t xml:space="preserve">электроотрицательность элементов. Общая характеристика элемента на основе его положения в периодической системе Д.И. </w:t>
      </w:r>
      <w:r w:rsidRPr="00E354A2">
        <w:rPr>
          <w:rFonts w:eastAsia="Times New Roman"/>
          <w:color w:val="000000"/>
          <w:spacing w:val="-4"/>
          <w:sz w:val="24"/>
          <w:szCs w:val="24"/>
        </w:rPr>
        <w:t>Менделеева. Научное значение периодического закона.</w:t>
      </w:r>
    </w:p>
    <w:p w:rsidR="00A24A25" w:rsidRPr="00E354A2" w:rsidRDefault="00A24A25" w:rsidP="00A24A25">
      <w:pPr>
        <w:shd w:val="clear" w:color="auto" w:fill="FFFFFF"/>
        <w:spacing w:before="10" w:line="274" w:lineRule="exact"/>
        <w:ind w:right="67"/>
        <w:jc w:val="both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-5"/>
          <w:sz w:val="24"/>
          <w:szCs w:val="24"/>
        </w:rPr>
        <w:t>Демонстрации.</w:t>
      </w:r>
      <w:r w:rsidRPr="00E354A2">
        <w:rPr>
          <w:rFonts w:eastAsia="Times New Roman"/>
          <w:color w:val="000000"/>
          <w:spacing w:val="-5"/>
          <w:sz w:val="24"/>
          <w:szCs w:val="24"/>
        </w:rPr>
        <w:t xml:space="preserve"> 1. Набор слайдов, кодограмм, таблиц «Периодический закон и строение атома». 2. Демонстрация образцов </w:t>
      </w:r>
      <w:r w:rsidRPr="00E354A2">
        <w:rPr>
          <w:rFonts w:eastAsia="Times New Roman"/>
          <w:color w:val="000000"/>
          <w:spacing w:val="-4"/>
          <w:sz w:val="24"/>
          <w:szCs w:val="24"/>
        </w:rPr>
        <w:t>щелочных металлов и галогенов. 3. Взаимодействие щелочных металлов и галогенов с простыми и сложными веществами.</w:t>
      </w:r>
    </w:p>
    <w:p w:rsidR="00A24A25" w:rsidRPr="00E354A2" w:rsidRDefault="00A24A25" w:rsidP="00A24A25">
      <w:pPr>
        <w:shd w:val="clear" w:color="auto" w:fill="FFFFFF"/>
        <w:spacing w:before="5" w:line="274" w:lineRule="exact"/>
        <w:ind w:right="62"/>
        <w:jc w:val="both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-8"/>
          <w:sz w:val="24"/>
          <w:szCs w:val="24"/>
        </w:rPr>
        <w:t>Тема творческой работы</w:t>
      </w:r>
      <w:r w:rsidRPr="00E354A2">
        <w:rPr>
          <w:rFonts w:eastAsia="Times New Roman"/>
          <w:color w:val="000000"/>
          <w:spacing w:val="-8"/>
          <w:sz w:val="24"/>
          <w:szCs w:val="24"/>
        </w:rPr>
        <w:t xml:space="preserve">. Значение периодического закона для развития науки и техники. Роль периодического закона в создании </w:t>
      </w:r>
      <w:r w:rsidRPr="00E354A2">
        <w:rPr>
          <w:rFonts w:eastAsia="Times New Roman"/>
          <w:color w:val="000000"/>
          <w:spacing w:val="-10"/>
          <w:sz w:val="24"/>
          <w:szCs w:val="24"/>
        </w:rPr>
        <w:t>научной картины мира.</w:t>
      </w:r>
    </w:p>
    <w:p w:rsidR="00A24A25" w:rsidRPr="00E354A2" w:rsidRDefault="00A24A25" w:rsidP="00A24A25">
      <w:pPr>
        <w:shd w:val="clear" w:color="auto" w:fill="FFFFFF"/>
        <w:spacing w:before="216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-2"/>
          <w:sz w:val="24"/>
          <w:szCs w:val="24"/>
        </w:rPr>
        <w:t>Тема 9 Строение вещества</w:t>
      </w:r>
      <w:r>
        <w:rPr>
          <w:rFonts w:eastAsia="Times New Roman"/>
          <w:i/>
          <w:iCs/>
          <w:color w:val="000000"/>
          <w:spacing w:val="-2"/>
          <w:sz w:val="24"/>
          <w:szCs w:val="24"/>
        </w:rPr>
        <w:t>(5</w:t>
      </w:r>
      <w:r w:rsidRPr="00E354A2">
        <w:rPr>
          <w:rFonts w:eastAsia="Times New Roman"/>
          <w:color w:val="000000"/>
          <w:spacing w:val="-2"/>
          <w:sz w:val="24"/>
          <w:szCs w:val="24"/>
        </w:rPr>
        <w:t>ч)</w:t>
      </w:r>
    </w:p>
    <w:p w:rsidR="00A24A25" w:rsidRPr="00E354A2" w:rsidRDefault="00A24A25" w:rsidP="00A24A25">
      <w:pPr>
        <w:shd w:val="clear" w:color="auto" w:fill="FFFFFF"/>
        <w:spacing w:line="269" w:lineRule="exact"/>
        <w:rPr>
          <w:sz w:val="24"/>
          <w:szCs w:val="24"/>
        </w:rPr>
      </w:pPr>
      <w:r w:rsidRPr="00E354A2">
        <w:rPr>
          <w:rFonts w:eastAsia="Times New Roman"/>
          <w:color w:val="000000"/>
          <w:spacing w:val="-3"/>
          <w:sz w:val="24"/>
          <w:szCs w:val="24"/>
        </w:rPr>
        <w:t xml:space="preserve">   Валентное состояние атомов в свете теории электронного строения. Валентные электроны. Химическая связь атомов. Ковалентная связь и механизм ее образования. Неполярная и полярная ковалентные связи. Свойства ковалентной связи. </w:t>
      </w:r>
      <w:r w:rsidRPr="00E354A2">
        <w:rPr>
          <w:rFonts w:eastAsia="Times New Roman"/>
          <w:color w:val="000000"/>
          <w:spacing w:val="5"/>
          <w:sz w:val="24"/>
          <w:szCs w:val="24"/>
        </w:rPr>
        <w:t xml:space="preserve">Электронные и структурные формулы веществ.  Ионная связь и механизм ее образования.  Катионы и анионы.  Степень </w:t>
      </w:r>
      <w:r w:rsidRPr="00E354A2">
        <w:rPr>
          <w:rFonts w:eastAsia="Times New Roman"/>
          <w:color w:val="000000"/>
          <w:spacing w:val="-5"/>
          <w:sz w:val="24"/>
          <w:szCs w:val="24"/>
        </w:rPr>
        <w:t>окисления.</w:t>
      </w:r>
    </w:p>
    <w:p w:rsidR="00A24A25" w:rsidRPr="00E354A2" w:rsidRDefault="00A24A25" w:rsidP="00A24A25">
      <w:pPr>
        <w:shd w:val="clear" w:color="auto" w:fill="FFFFFF"/>
        <w:spacing w:line="278" w:lineRule="exact"/>
        <w:rPr>
          <w:sz w:val="24"/>
          <w:szCs w:val="24"/>
        </w:rPr>
      </w:pPr>
      <w:r w:rsidRPr="00E354A2">
        <w:rPr>
          <w:rFonts w:eastAsia="Times New Roman"/>
          <w:color w:val="000000"/>
          <w:spacing w:val="5"/>
          <w:sz w:val="24"/>
          <w:szCs w:val="24"/>
        </w:rPr>
        <w:t>Кристаллическое строение веществ. Кристаллические решетки: атомная, ионная, молекулярная - и их характеристики.</w:t>
      </w:r>
    </w:p>
    <w:p w:rsidR="00A24A25" w:rsidRPr="00E354A2" w:rsidRDefault="00A24A25" w:rsidP="00A24A25">
      <w:pPr>
        <w:shd w:val="clear" w:color="auto" w:fill="FFFFFF"/>
        <w:spacing w:line="278" w:lineRule="exact"/>
        <w:ind w:right="24"/>
        <w:jc w:val="both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5"/>
          <w:sz w:val="24"/>
          <w:szCs w:val="24"/>
        </w:rPr>
        <w:t>Демонстрации.</w:t>
      </w:r>
      <w:r w:rsidRPr="00E354A2">
        <w:rPr>
          <w:rFonts w:eastAsia="Times New Roman"/>
          <w:color w:val="000000"/>
          <w:spacing w:val="5"/>
          <w:sz w:val="24"/>
          <w:szCs w:val="24"/>
        </w:rPr>
        <w:t xml:space="preserve"> 1. Взаимодействие натрия с хлором. 2. Модели кристаллических решеток веществ с ионным, атомным и </w:t>
      </w:r>
      <w:r w:rsidRPr="00E354A2">
        <w:rPr>
          <w:rFonts w:eastAsia="Times New Roman"/>
          <w:color w:val="000000"/>
          <w:sz w:val="24"/>
          <w:szCs w:val="24"/>
        </w:rPr>
        <w:t>молекулярным строением. 3. Возгонка йода. 4. Испарение твердого углекислого газа.</w:t>
      </w:r>
    </w:p>
    <w:p w:rsidR="00A24A25" w:rsidRPr="00E354A2" w:rsidRDefault="00A24A25" w:rsidP="00A24A25">
      <w:pPr>
        <w:shd w:val="clear" w:color="auto" w:fill="FFFFFF"/>
        <w:spacing w:line="278" w:lineRule="exact"/>
        <w:ind w:right="29"/>
        <w:jc w:val="both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9"/>
          <w:sz w:val="24"/>
          <w:szCs w:val="24"/>
        </w:rPr>
        <w:t>Тема творческой работы.</w:t>
      </w:r>
      <w:r w:rsidRPr="00E354A2">
        <w:rPr>
          <w:rFonts w:eastAsia="Times New Roman"/>
          <w:color w:val="000000"/>
          <w:spacing w:val="9"/>
          <w:sz w:val="24"/>
          <w:szCs w:val="24"/>
        </w:rPr>
        <w:t xml:space="preserve"> Рассмотрение и анализ взаимообусловленности состава, строения, свойств вещества и его </w:t>
      </w:r>
      <w:r w:rsidRPr="00E354A2">
        <w:rPr>
          <w:rFonts w:eastAsia="Times New Roman"/>
          <w:color w:val="000000"/>
          <w:spacing w:val="-1"/>
          <w:sz w:val="24"/>
          <w:szCs w:val="24"/>
        </w:rPr>
        <w:t>практического значения (на любом примере).</w:t>
      </w:r>
    </w:p>
    <w:p w:rsidR="00A24A25" w:rsidRPr="00E354A2" w:rsidRDefault="00A24A25" w:rsidP="00A24A25">
      <w:pPr>
        <w:shd w:val="clear" w:color="auto" w:fill="FFFFFF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6"/>
          <w:sz w:val="24"/>
          <w:szCs w:val="24"/>
        </w:rPr>
        <w:t>Тема 10 Химические реакции в свете электронной теории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(4</w:t>
      </w:r>
      <w:r w:rsidRPr="00E354A2">
        <w:rPr>
          <w:rFonts w:eastAsia="Times New Roman"/>
          <w:color w:val="000000"/>
          <w:spacing w:val="6"/>
          <w:sz w:val="24"/>
          <w:szCs w:val="24"/>
        </w:rPr>
        <w:t xml:space="preserve"> ч)</w:t>
      </w:r>
    </w:p>
    <w:p w:rsidR="00A24A25" w:rsidRPr="00E354A2" w:rsidRDefault="00A24A25" w:rsidP="00A24A25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 w:rsidRPr="00E354A2">
        <w:rPr>
          <w:rFonts w:eastAsia="Times New Roman"/>
          <w:color w:val="000000"/>
          <w:spacing w:val="6"/>
          <w:sz w:val="24"/>
          <w:szCs w:val="24"/>
        </w:rPr>
        <w:t xml:space="preserve">   Физическая сущность химической реакции. Реакции, протекающие с изменением и без изменения степеней окисления. </w:t>
      </w:r>
      <w:r w:rsidRPr="00E354A2">
        <w:rPr>
          <w:rFonts w:eastAsia="Times New Roman"/>
          <w:color w:val="000000"/>
          <w:spacing w:val="5"/>
          <w:sz w:val="24"/>
          <w:szCs w:val="24"/>
        </w:rPr>
        <w:t>Окислительно-восстановительные реакции.</w:t>
      </w:r>
    </w:p>
    <w:p w:rsidR="00A24A25" w:rsidRPr="00E354A2" w:rsidRDefault="00A24A25" w:rsidP="00A24A25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E354A2">
        <w:rPr>
          <w:rFonts w:eastAsia="Times New Roman"/>
          <w:color w:val="000000"/>
          <w:spacing w:val="10"/>
          <w:sz w:val="24"/>
          <w:szCs w:val="24"/>
        </w:rPr>
        <w:lastRenderedPageBreak/>
        <w:t xml:space="preserve">Процессы окисления и восстановления; их единство и противоположность. Окислитель и восстановитель. Составление </w:t>
      </w:r>
      <w:r w:rsidRPr="00E354A2">
        <w:rPr>
          <w:rFonts w:eastAsia="Times New Roman"/>
          <w:color w:val="000000"/>
          <w:spacing w:val="16"/>
          <w:sz w:val="24"/>
          <w:szCs w:val="24"/>
        </w:rPr>
        <w:t>уравнений. Расстановка коэффициентов методом электронного баланса. Общая характеристика окислительно-</w:t>
      </w:r>
      <w:r w:rsidRPr="00E354A2">
        <w:rPr>
          <w:rFonts w:eastAsia="Times New Roman"/>
          <w:color w:val="000000"/>
          <w:spacing w:val="5"/>
          <w:sz w:val="24"/>
          <w:szCs w:val="24"/>
        </w:rPr>
        <w:t>восстановительных реакций. Классификация химических реакций в свете электронной теории.</w:t>
      </w:r>
    </w:p>
    <w:p w:rsidR="00A24A25" w:rsidRPr="00E354A2" w:rsidRDefault="00A24A25" w:rsidP="00A24A25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8"/>
          <w:sz w:val="24"/>
          <w:szCs w:val="24"/>
        </w:rPr>
        <w:t>Демонстрации.</w:t>
      </w:r>
      <w:r w:rsidRPr="00E354A2">
        <w:rPr>
          <w:rFonts w:eastAsia="Times New Roman"/>
          <w:color w:val="000000"/>
          <w:spacing w:val="8"/>
          <w:sz w:val="24"/>
          <w:szCs w:val="24"/>
        </w:rPr>
        <w:t xml:space="preserve"> Примеры окислительно-восстановительных реакций различных типов: горение веществ, взаимодействие </w:t>
      </w:r>
      <w:r w:rsidRPr="00E354A2">
        <w:rPr>
          <w:rFonts w:eastAsia="Times New Roman"/>
          <w:color w:val="000000"/>
          <w:spacing w:val="5"/>
          <w:sz w:val="24"/>
          <w:szCs w:val="24"/>
        </w:rPr>
        <w:t>металлов с галогенами, серой, азотом (образование нитрита лития), растворами кислот и солей.</w:t>
      </w:r>
    </w:p>
    <w:p w:rsidR="00A24A25" w:rsidRPr="00E354A2" w:rsidRDefault="00A24A25" w:rsidP="00A24A25">
      <w:pPr>
        <w:shd w:val="clear" w:color="auto" w:fill="FFFFFF"/>
        <w:spacing w:before="154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5"/>
          <w:sz w:val="24"/>
          <w:szCs w:val="24"/>
        </w:rPr>
        <w:t>Тема 11 Водород и его важнейшие соединения</w:t>
      </w:r>
      <w:r w:rsidRPr="00E354A2">
        <w:rPr>
          <w:rFonts w:eastAsia="Times New Roman"/>
          <w:color w:val="000000"/>
          <w:spacing w:val="5"/>
          <w:sz w:val="24"/>
          <w:szCs w:val="24"/>
        </w:rPr>
        <w:t xml:space="preserve"> (3 ч)</w:t>
      </w:r>
    </w:p>
    <w:p w:rsidR="00A24A25" w:rsidRPr="00E354A2" w:rsidRDefault="00A24A25" w:rsidP="00A24A25">
      <w:pPr>
        <w:shd w:val="clear" w:color="auto" w:fill="FFFFFF"/>
        <w:spacing w:line="274" w:lineRule="exact"/>
        <w:ind w:right="461"/>
        <w:rPr>
          <w:sz w:val="24"/>
          <w:szCs w:val="24"/>
        </w:rPr>
      </w:pPr>
      <w:r w:rsidRPr="00E354A2">
        <w:rPr>
          <w:rFonts w:eastAsia="Times New Roman"/>
          <w:color w:val="000000"/>
          <w:spacing w:val="-1"/>
          <w:sz w:val="24"/>
          <w:szCs w:val="24"/>
        </w:rPr>
        <w:t xml:space="preserve">   Водород - химический элемент и простое вещество. Изотопы водорода. Получение водорода в промышленности и лаборатории. Физические и химические свойства водорода. Применение водорода. Водород - экологически чистое топливо; перспективы его использования.</w:t>
      </w:r>
    </w:p>
    <w:p w:rsidR="00A24A25" w:rsidRPr="00E354A2" w:rsidRDefault="00A24A25" w:rsidP="00A24A25">
      <w:pPr>
        <w:shd w:val="clear" w:color="auto" w:fill="FFFFFF"/>
        <w:spacing w:line="274" w:lineRule="exact"/>
        <w:rPr>
          <w:sz w:val="24"/>
          <w:szCs w:val="24"/>
        </w:rPr>
      </w:pPr>
      <w:r w:rsidRPr="00E354A2">
        <w:rPr>
          <w:rFonts w:eastAsia="Times New Roman"/>
          <w:color w:val="000000"/>
          <w:sz w:val="24"/>
          <w:szCs w:val="24"/>
        </w:rPr>
        <w:t xml:space="preserve">   Вода - оксид водорода: состав, пространственное строение, физические и химические свойства воды.</w:t>
      </w:r>
    </w:p>
    <w:p w:rsidR="00A24A25" w:rsidRPr="00E354A2" w:rsidRDefault="00A24A25" w:rsidP="00A24A25">
      <w:pPr>
        <w:shd w:val="clear" w:color="auto" w:fill="FFFFFF"/>
        <w:spacing w:line="274" w:lineRule="exact"/>
        <w:ind w:right="19"/>
        <w:jc w:val="both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2"/>
          <w:sz w:val="24"/>
          <w:szCs w:val="24"/>
        </w:rPr>
        <w:t>Демонстрации</w:t>
      </w:r>
      <w:r w:rsidRPr="00E354A2">
        <w:rPr>
          <w:rFonts w:eastAsia="Times New Roman"/>
          <w:color w:val="000000"/>
          <w:spacing w:val="2"/>
          <w:sz w:val="24"/>
          <w:szCs w:val="24"/>
        </w:rPr>
        <w:t xml:space="preserve">. 1. Получение водорода в лаборатории. 2. Зарядка аппарата Киппа. 3. Лёгкость водорода. 4. Горение водорода. 6. </w:t>
      </w:r>
      <w:r w:rsidRPr="00E354A2">
        <w:rPr>
          <w:rFonts w:eastAsia="Times New Roman"/>
          <w:color w:val="000000"/>
          <w:sz w:val="24"/>
          <w:szCs w:val="24"/>
        </w:rPr>
        <w:t>Восстановление меди из её оксида в токе водорода. 7. Опыты, подтверждающие химические свойства воды.</w:t>
      </w:r>
    </w:p>
    <w:p w:rsidR="00A24A25" w:rsidRPr="003F2BB7" w:rsidRDefault="00A24A25" w:rsidP="00A24A25">
      <w:pPr>
        <w:shd w:val="clear" w:color="auto" w:fill="FFFFFF"/>
        <w:rPr>
          <w:sz w:val="24"/>
          <w:szCs w:val="24"/>
        </w:rPr>
      </w:pPr>
      <w:r w:rsidRPr="003B1B3D">
        <w:rPr>
          <w:rFonts w:eastAsia="Times New Roman"/>
          <w:b/>
          <w:color w:val="000000"/>
          <w:spacing w:val="3"/>
          <w:sz w:val="24"/>
          <w:szCs w:val="24"/>
        </w:rPr>
        <w:t>Практическая работа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Получение водород</w:t>
      </w:r>
      <w:r w:rsidRPr="003F2BB7">
        <w:rPr>
          <w:rFonts w:eastAsia="Times New Roman"/>
          <w:color w:val="000000"/>
          <w:spacing w:val="3"/>
          <w:sz w:val="24"/>
          <w:szCs w:val="24"/>
        </w:rPr>
        <w:t>а и изучение его свойств.</w:t>
      </w:r>
    </w:p>
    <w:p w:rsidR="00A24A25" w:rsidRPr="00E354A2" w:rsidRDefault="00A24A25" w:rsidP="00A24A25">
      <w:pPr>
        <w:shd w:val="clear" w:color="auto" w:fill="FFFFFF"/>
        <w:ind w:left="10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7"/>
          <w:sz w:val="24"/>
          <w:szCs w:val="24"/>
        </w:rPr>
        <w:t>Тема 12 Галогены</w:t>
      </w:r>
      <w:r w:rsidRPr="00E354A2">
        <w:rPr>
          <w:rFonts w:eastAsia="Times New Roman"/>
          <w:color w:val="000000"/>
          <w:spacing w:val="7"/>
          <w:sz w:val="24"/>
          <w:szCs w:val="24"/>
        </w:rPr>
        <w:t xml:space="preserve"> (2 ч)</w:t>
      </w:r>
    </w:p>
    <w:p w:rsidR="00A24A25" w:rsidRPr="00E354A2" w:rsidRDefault="00A24A25" w:rsidP="00A24A25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E354A2">
        <w:rPr>
          <w:rFonts w:eastAsia="Times New Roman"/>
          <w:color w:val="000000"/>
          <w:spacing w:val="5"/>
          <w:sz w:val="24"/>
          <w:szCs w:val="24"/>
        </w:rPr>
        <w:t xml:space="preserve">   Характеристика галогенов как химических элементов и простых веществ. Строение атомов галогенов. Нахождение галогенов </w:t>
      </w:r>
      <w:r w:rsidRPr="00E354A2">
        <w:rPr>
          <w:rFonts w:eastAsia="Times New Roman"/>
          <w:color w:val="000000"/>
          <w:spacing w:val="4"/>
          <w:sz w:val="24"/>
          <w:szCs w:val="24"/>
        </w:rPr>
        <w:t xml:space="preserve">вприроде. Физические и химические свойства галогенов. Получение хлора и хлороводорода в лаборатории и промышленности. </w:t>
      </w:r>
      <w:r w:rsidRPr="00E354A2">
        <w:rPr>
          <w:rFonts w:eastAsia="Times New Roman"/>
          <w:color w:val="000000"/>
          <w:sz w:val="24"/>
          <w:szCs w:val="24"/>
        </w:rPr>
        <w:t>Соляная кислота и её свойства. Биологическое значение галогенов.</w:t>
      </w:r>
    </w:p>
    <w:p w:rsidR="00A24A25" w:rsidRPr="00E354A2" w:rsidRDefault="00A24A25" w:rsidP="00A24A25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2"/>
          <w:sz w:val="24"/>
          <w:szCs w:val="24"/>
        </w:rPr>
        <w:t xml:space="preserve">Демонстрации. </w:t>
      </w:r>
      <w:r w:rsidRPr="00E354A2">
        <w:rPr>
          <w:rFonts w:eastAsia="Times New Roman"/>
          <w:color w:val="000000"/>
          <w:spacing w:val="2"/>
          <w:sz w:val="24"/>
          <w:szCs w:val="24"/>
        </w:rPr>
        <w:t xml:space="preserve">1. Получение хлора. 2. Взаимодействие с хлором натрия, сурьмы, железа, красного фосфора. 3. Обесцвечивание хлором красящих веществ. 4. Синтез хлороводорода. 5. Взаимодействие брома и йода с металлами; раствора йода с крахмалом. 6. </w:t>
      </w:r>
      <w:r w:rsidRPr="00E354A2">
        <w:rPr>
          <w:rFonts w:eastAsia="Times New Roman"/>
          <w:color w:val="000000"/>
          <w:sz w:val="24"/>
          <w:szCs w:val="24"/>
        </w:rPr>
        <w:t>Взаимное вытеснение галогенов.</w:t>
      </w:r>
    </w:p>
    <w:p w:rsidR="00A24A25" w:rsidRPr="00E354A2" w:rsidRDefault="00A24A25" w:rsidP="00A24A25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 w:rsidRPr="00E354A2">
        <w:rPr>
          <w:rFonts w:eastAsia="Times New Roman"/>
          <w:b/>
          <w:color w:val="000000"/>
          <w:spacing w:val="5"/>
          <w:sz w:val="24"/>
          <w:szCs w:val="24"/>
        </w:rPr>
        <w:t>Лабораторные опыты.</w:t>
      </w:r>
      <w:r w:rsidRPr="00E354A2">
        <w:rPr>
          <w:rFonts w:eastAsia="Times New Roman"/>
          <w:color w:val="000000"/>
          <w:spacing w:val="5"/>
          <w:sz w:val="24"/>
          <w:szCs w:val="24"/>
        </w:rPr>
        <w:t xml:space="preserve"> Распознавание соляной кислоты и хлоридов, бромидов, иодидов. 2.Отбеливающие свойства хлора. 3. </w:t>
      </w:r>
      <w:r w:rsidRPr="00E354A2">
        <w:rPr>
          <w:rFonts w:eastAsia="Times New Roman"/>
          <w:color w:val="000000"/>
          <w:sz w:val="24"/>
          <w:szCs w:val="24"/>
        </w:rPr>
        <w:t>Взаимное вытеснение галогенов из растворов их солей.</w:t>
      </w:r>
    </w:p>
    <w:p w:rsidR="00A24A25" w:rsidRDefault="00A24A25" w:rsidP="00A24A25">
      <w:pPr>
        <w:shd w:val="clear" w:color="auto" w:fill="FFFFFF"/>
        <w:spacing w:before="5" w:line="274" w:lineRule="exact"/>
        <w:rPr>
          <w:rFonts w:eastAsia="Times New Roman"/>
          <w:color w:val="000000"/>
          <w:spacing w:val="2"/>
          <w:sz w:val="24"/>
          <w:szCs w:val="24"/>
        </w:rPr>
      </w:pPr>
      <w:r w:rsidRPr="00E354A2">
        <w:rPr>
          <w:rFonts w:eastAsia="Times New Roman"/>
          <w:b/>
          <w:color w:val="000000"/>
          <w:spacing w:val="2"/>
          <w:sz w:val="24"/>
          <w:szCs w:val="24"/>
        </w:rPr>
        <w:t xml:space="preserve">Расчётные задачи. </w:t>
      </w:r>
      <w:r w:rsidRPr="00E354A2">
        <w:rPr>
          <w:rFonts w:eastAsia="Times New Roman"/>
          <w:color w:val="000000"/>
          <w:spacing w:val="2"/>
          <w:sz w:val="24"/>
          <w:szCs w:val="24"/>
        </w:rPr>
        <w:t>Вычисление объёма газов по количеству веществ.</w:t>
      </w:r>
    </w:p>
    <w:p w:rsidR="00A24A25" w:rsidRDefault="00A24A25" w:rsidP="00A24A25">
      <w:pPr>
        <w:shd w:val="clear" w:color="auto" w:fill="FFFFFF"/>
        <w:spacing w:before="5" w:line="274" w:lineRule="exact"/>
        <w:rPr>
          <w:rFonts w:eastAsia="Times New Roman"/>
          <w:b/>
          <w:color w:val="000000"/>
          <w:spacing w:val="-1"/>
          <w:sz w:val="24"/>
          <w:szCs w:val="24"/>
        </w:rPr>
      </w:pPr>
      <w:r w:rsidRPr="00345100">
        <w:rPr>
          <w:rFonts w:eastAsia="Times New Roman"/>
          <w:b/>
          <w:color w:val="000000"/>
          <w:sz w:val="24"/>
          <w:szCs w:val="24"/>
        </w:rPr>
        <w:t xml:space="preserve">Тема № 13Обобщение знаний о </w:t>
      </w:r>
      <w:r w:rsidRPr="00345100">
        <w:rPr>
          <w:rFonts w:eastAsia="Times New Roman"/>
          <w:b/>
          <w:color w:val="000000"/>
          <w:spacing w:val="-2"/>
          <w:sz w:val="24"/>
          <w:szCs w:val="24"/>
        </w:rPr>
        <w:t xml:space="preserve">наиболее важных характеристиках </w:t>
      </w:r>
      <w:r w:rsidRPr="00345100">
        <w:rPr>
          <w:rFonts w:eastAsia="Times New Roman"/>
          <w:b/>
          <w:color w:val="000000"/>
          <w:spacing w:val="-1"/>
          <w:sz w:val="24"/>
          <w:szCs w:val="24"/>
        </w:rPr>
        <w:t>веществ и химических процессов</w:t>
      </w:r>
      <w:r>
        <w:rPr>
          <w:rFonts w:eastAsia="Times New Roman"/>
          <w:b/>
          <w:color w:val="000000"/>
          <w:spacing w:val="-1"/>
          <w:sz w:val="24"/>
          <w:szCs w:val="24"/>
        </w:rPr>
        <w:t xml:space="preserve"> (2ч.)</w:t>
      </w:r>
      <w:r w:rsidRPr="00345100">
        <w:rPr>
          <w:rFonts w:eastAsia="Times New Roman"/>
          <w:b/>
          <w:color w:val="000000"/>
          <w:spacing w:val="-1"/>
          <w:sz w:val="24"/>
          <w:szCs w:val="24"/>
        </w:rPr>
        <w:t>.</w:t>
      </w:r>
    </w:p>
    <w:p w:rsidR="00A24A25" w:rsidRDefault="00A24A25" w:rsidP="00A24A25">
      <w:pPr>
        <w:shd w:val="clear" w:color="auto" w:fill="FFFFFF"/>
        <w:spacing w:before="5" w:line="274" w:lineRule="exact"/>
        <w:rPr>
          <w:rFonts w:eastAsia="Times New Roman"/>
          <w:b/>
          <w:color w:val="000000"/>
          <w:spacing w:val="-1"/>
          <w:sz w:val="24"/>
          <w:szCs w:val="24"/>
        </w:rPr>
      </w:pPr>
    </w:p>
    <w:p w:rsidR="00A24A25" w:rsidRDefault="00A24A25" w:rsidP="00A24A25">
      <w:pPr>
        <w:shd w:val="clear" w:color="auto" w:fill="FFFFFF"/>
        <w:spacing w:before="5" w:line="274" w:lineRule="exact"/>
        <w:rPr>
          <w:rFonts w:eastAsia="Times New Roman"/>
          <w:b/>
          <w:color w:val="000000"/>
          <w:spacing w:val="-1"/>
          <w:sz w:val="24"/>
          <w:szCs w:val="24"/>
        </w:rPr>
      </w:pPr>
    </w:p>
    <w:p w:rsidR="00A24A25" w:rsidRPr="00345100" w:rsidRDefault="00A24A25" w:rsidP="00A24A25">
      <w:pPr>
        <w:shd w:val="clear" w:color="auto" w:fill="FFFFFF"/>
        <w:spacing w:before="5" w:line="274" w:lineRule="exact"/>
        <w:rPr>
          <w:b/>
          <w:sz w:val="24"/>
          <w:szCs w:val="24"/>
        </w:rPr>
      </w:pPr>
    </w:p>
    <w:p w:rsidR="00A24A25" w:rsidRDefault="00A24A25" w:rsidP="00A24A25">
      <w:pPr>
        <w:shd w:val="clear" w:color="auto" w:fill="FFFFFF"/>
        <w:spacing w:line="322" w:lineRule="exact"/>
        <w:ind w:left="1046" w:hanging="792"/>
      </w:pPr>
      <w:r>
        <w:rPr>
          <w:rFonts w:eastAsia="Times New Roman"/>
          <w:b/>
          <w:bCs/>
          <w:color w:val="000000"/>
          <w:spacing w:val="5"/>
          <w:sz w:val="28"/>
          <w:szCs w:val="28"/>
        </w:rPr>
        <w:lastRenderedPageBreak/>
        <w:t xml:space="preserve">Основные </w:t>
      </w:r>
      <w:r w:rsidRPr="00954CD0">
        <w:rPr>
          <w:rFonts w:eastAsia="Times New Roman"/>
          <w:b/>
          <w:color w:val="000000"/>
          <w:spacing w:val="5"/>
          <w:sz w:val="28"/>
          <w:szCs w:val="28"/>
        </w:rPr>
        <w:t>умения и навыки, которые должны быть</w:t>
      </w:r>
      <w:r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сформированы у </w:t>
      </w:r>
      <w:r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учащихся по </w:t>
      </w:r>
      <w:r w:rsidRPr="00954CD0">
        <w:rPr>
          <w:rFonts w:eastAsia="Times New Roman"/>
          <w:b/>
          <w:color w:val="000000"/>
          <w:spacing w:val="4"/>
          <w:sz w:val="28"/>
          <w:szCs w:val="28"/>
        </w:rPr>
        <w:t>окончанию</w:t>
      </w:r>
      <w:r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изучения </w:t>
      </w:r>
      <w:r>
        <w:rPr>
          <w:rFonts w:eastAsia="Times New Roman"/>
          <w:b/>
          <w:color w:val="000000"/>
          <w:spacing w:val="4"/>
          <w:sz w:val="28"/>
          <w:szCs w:val="28"/>
        </w:rPr>
        <w:t>курса х</w:t>
      </w:r>
      <w:r w:rsidRPr="00954CD0">
        <w:rPr>
          <w:rFonts w:eastAsia="Times New Roman"/>
          <w:b/>
          <w:color w:val="000000"/>
          <w:spacing w:val="4"/>
          <w:sz w:val="28"/>
          <w:szCs w:val="28"/>
        </w:rPr>
        <w:t>имии 8 класса.</w:t>
      </w:r>
    </w:p>
    <w:p w:rsidR="00A24A25" w:rsidRDefault="00A24A25" w:rsidP="00A24A25">
      <w:pPr>
        <w:shd w:val="clear" w:color="auto" w:fill="FFFFFF"/>
        <w:spacing w:before="317" w:line="274" w:lineRule="exact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Ученик должен знать/понимать:</w:t>
      </w:r>
    </w:p>
    <w:p w:rsidR="00A24A25" w:rsidRDefault="00A24A25" w:rsidP="00A24A25">
      <w:pPr>
        <w:shd w:val="clear" w:color="auto" w:fill="FFFFFF"/>
        <w:tabs>
          <w:tab w:val="left" w:pos="619"/>
        </w:tabs>
        <w:spacing w:line="274" w:lineRule="exact"/>
        <w:ind w:left="360"/>
      </w:pPr>
      <w:r>
        <w:rPr>
          <w:color w:val="000000"/>
          <w:spacing w:val="-16"/>
          <w:sz w:val="24"/>
          <w:szCs w:val="24"/>
          <w:u w:val="single"/>
        </w:rPr>
        <w:t>1)</w:t>
      </w:r>
      <w:r>
        <w:rPr>
          <w:color w:val="000000"/>
          <w:sz w:val="24"/>
          <w:szCs w:val="24"/>
          <w:u w:val="single"/>
        </w:rPr>
        <w:tab/>
      </w:r>
      <w:r>
        <w:rPr>
          <w:rFonts w:eastAsia="Times New Roman"/>
          <w:color w:val="000000"/>
          <w:spacing w:val="-1"/>
          <w:sz w:val="24"/>
          <w:szCs w:val="24"/>
          <w:u w:val="single"/>
        </w:rPr>
        <w:t>важнейшие химические понятия:</w:t>
      </w:r>
    </w:p>
    <w:p w:rsidR="00A24A25" w:rsidRDefault="00A24A25" w:rsidP="00A24A25">
      <w:pPr>
        <w:widowControl w:val="0"/>
        <w:numPr>
          <w:ilvl w:val="0"/>
          <w:numId w:val="2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4" w:lineRule="exact"/>
        <w:ind w:left="418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химический элемент, атом, молекула;</w:t>
      </w:r>
    </w:p>
    <w:p w:rsidR="00A24A25" w:rsidRDefault="00A24A25" w:rsidP="00A24A25">
      <w:pPr>
        <w:widowControl w:val="0"/>
        <w:numPr>
          <w:ilvl w:val="0"/>
          <w:numId w:val="2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4" w:lineRule="exact"/>
        <w:ind w:left="418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относительные атомная и молекулярная массы;</w:t>
      </w:r>
    </w:p>
    <w:p w:rsidR="00A24A25" w:rsidRDefault="00A24A25" w:rsidP="00A24A25">
      <w:pPr>
        <w:widowControl w:val="0"/>
        <w:numPr>
          <w:ilvl w:val="0"/>
          <w:numId w:val="2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4" w:lineRule="exact"/>
        <w:ind w:left="418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ион;</w:t>
      </w:r>
    </w:p>
    <w:p w:rsidR="00A24A25" w:rsidRDefault="00A24A25" w:rsidP="00A24A25">
      <w:pPr>
        <w:widowControl w:val="0"/>
        <w:numPr>
          <w:ilvl w:val="0"/>
          <w:numId w:val="2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4" w:lineRule="exact"/>
        <w:ind w:left="418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химическая связь;</w:t>
      </w:r>
    </w:p>
    <w:p w:rsidR="00A24A25" w:rsidRDefault="00A24A25" w:rsidP="00A24A25">
      <w:pPr>
        <w:widowControl w:val="0"/>
        <w:numPr>
          <w:ilvl w:val="0"/>
          <w:numId w:val="2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4" w:lineRule="exact"/>
        <w:ind w:left="418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вещество, классификация веществ;</w:t>
      </w:r>
    </w:p>
    <w:p w:rsidR="00A24A25" w:rsidRDefault="00A24A25" w:rsidP="00A24A25">
      <w:pPr>
        <w:widowControl w:val="0"/>
        <w:numPr>
          <w:ilvl w:val="0"/>
          <w:numId w:val="2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4" w:lineRule="exact"/>
        <w:ind w:left="418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моль, молярная масса, молярный объём;</w:t>
      </w:r>
    </w:p>
    <w:p w:rsidR="00A24A25" w:rsidRDefault="00A24A25" w:rsidP="00A24A25">
      <w:pPr>
        <w:widowControl w:val="0"/>
        <w:numPr>
          <w:ilvl w:val="0"/>
          <w:numId w:val="2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4" w:lineRule="exact"/>
        <w:ind w:left="418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химическая реакция, классификация химических реакций;</w:t>
      </w:r>
    </w:p>
    <w:p w:rsidR="00A24A25" w:rsidRDefault="00A24A25" w:rsidP="00A24A25">
      <w:pPr>
        <w:shd w:val="clear" w:color="auto" w:fill="FFFFFF"/>
        <w:tabs>
          <w:tab w:val="left" w:pos="682"/>
        </w:tabs>
        <w:spacing w:line="274" w:lineRule="exact"/>
        <w:ind w:left="427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окислитель, восстановитель, окисление и восстановление;</w:t>
      </w:r>
    </w:p>
    <w:p w:rsidR="00A24A25" w:rsidRDefault="00A24A25" w:rsidP="00A24A25">
      <w:pPr>
        <w:shd w:val="clear" w:color="auto" w:fill="FFFFFF"/>
        <w:tabs>
          <w:tab w:val="left" w:pos="619"/>
        </w:tabs>
        <w:spacing w:line="274" w:lineRule="exact"/>
        <w:ind w:left="360"/>
      </w:pPr>
      <w:r>
        <w:rPr>
          <w:color w:val="000000"/>
          <w:spacing w:val="-5"/>
          <w:sz w:val="24"/>
          <w:szCs w:val="24"/>
          <w:u w:val="single"/>
        </w:rPr>
        <w:t>2)</w:t>
      </w:r>
      <w:r>
        <w:rPr>
          <w:color w:val="000000"/>
          <w:sz w:val="24"/>
          <w:szCs w:val="24"/>
          <w:u w:val="single"/>
        </w:rPr>
        <w:tab/>
      </w:r>
      <w:r>
        <w:rPr>
          <w:rFonts w:eastAsia="Times New Roman"/>
          <w:color w:val="000000"/>
          <w:spacing w:val="-1"/>
          <w:sz w:val="24"/>
          <w:szCs w:val="24"/>
          <w:u w:val="single"/>
        </w:rPr>
        <w:t>химическую символику</w:t>
      </w:r>
      <w:r>
        <w:rPr>
          <w:rFonts w:eastAsia="Times New Roman"/>
          <w:color w:val="000000"/>
          <w:spacing w:val="-1"/>
          <w:sz w:val="24"/>
          <w:szCs w:val="24"/>
        </w:rPr>
        <w:t>:</w:t>
      </w:r>
    </w:p>
    <w:p w:rsidR="00A24A25" w:rsidRDefault="00A24A25" w:rsidP="00A24A25">
      <w:pPr>
        <w:widowControl w:val="0"/>
        <w:numPr>
          <w:ilvl w:val="0"/>
          <w:numId w:val="2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4" w:lineRule="exact"/>
        <w:ind w:left="42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знаки химических элементов;</w:t>
      </w:r>
    </w:p>
    <w:p w:rsidR="00A24A25" w:rsidRDefault="00A24A25" w:rsidP="00A24A25">
      <w:pPr>
        <w:widowControl w:val="0"/>
        <w:numPr>
          <w:ilvl w:val="0"/>
          <w:numId w:val="2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4" w:lineRule="exact"/>
        <w:ind w:left="42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формулы химических веществ;</w:t>
      </w:r>
    </w:p>
    <w:p w:rsidR="00A24A25" w:rsidRDefault="00A24A25" w:rsidP="00A24A25">
      <w:pPr>
        <w:widowControl w:val="0"/>
        <w:numPr>
          <w:ilvl w:val="0"/>
          <w:numId w:val="2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4" w:lineRule="exact"/>
        <w:ind w:left="42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уравнения химических реакций;</w:t>
      </w:r>
    </w:p>
    <w:p w:rsidR="00A24A25" w:rsidRDefault="00A24A25" w:rsidP="00A24A25">
      <w:pPr>
        <w:shd w:val="clear" w:color="auto" w:fill="FFFFFF"/>
        <w:tabs>
          <w:tab w:val="left" w:pos="619"/>
        </w:tabs>
        <w:spacing w:line="274" w:lineRule="exact"/>
        <w:ind w:left="360"/>
      </w:pPr>
      <w:r>
        <w:rPr>
          <w:color w:val="000000"/>
          <w:spacing w:val="-6"/>
          <w:sz w:val="24"/>
          <w:szCs w:val="24"/>
          <w:u w:val="single"/>
        </w:rPr>
        <w:t>3)</w:t>
      </w:r>
      <w:r>
        <w:rPr>
          <w:color w:val="000000"/>
          <w:sz w:val="24"/>
          <w:szCs w:val="24"/>
          <w:u w:val="single"/>
        </w:rPr>
        <w:tab/>
      </w:r>
      <w:r>
        <w:rPr>
          <w:rFonts w:eastAsia="Times New Roman"/>
          <w:color w:val="000000"/>
          <w:spacing w:val="-1"/>
          <w:sz w:val="24"/>
          <w:szCs w:val="24"/>
          <w:u w:val="single"/>
        </w:rPr>
        <w:t>основные законы химии:</w:t>
      </w:r>
    </w:p>
    <w:p w:rsidR="00A24A25" w:rsidRDefault="00A24A25" w:rsidP="00A24A25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4" w:lineRule="exact"/>
        <w:ind w:left="36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сохранения массы веществ;</w:t>
      </w:r>
    </w:p>
    <w:p w:rsidR="00A24A25" w:rsidRDefault="00A24A25" w:rsidP="00A24A25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4" w:lineRule="exact"/>
        <w:ind w:left="36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постоянства состава веществ;</w:t>
      </w:r>
    </w:p>
    <w:p w:rsidR="00A24A25" w:rsidRDefault="00A24A25" w:rsidP="00A24A25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4" w:lineRule="exact"/>
        <w:ind w:left="36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периодический закон.</w:t>
      </w:r>
    </w:p>
    <w:p w:rsidR="00A24A25" w:rsidRPr="00954CD0" w:rsidRDefault="00A24A25" w:rsidP="00A24A25">
      <w:pPr>
        <w:shd w:val="clear" w:color="auto" w:fill="FFFFFF"/>
        <w:spacing w:before="278" w:line="274" w:lineRule="exact"/>
        <w:ind w:left="14"/>
        <w:rPr>
          <w:b/>
        </w:rPr>
      </w:pPr>
      <w:r w:rsidRPr="00954CD0">
        <w:rPr>
          <w:rFonts w:eastAsia="Times New Roman"/>
          <w:b/>
          <w:color w:val="000000"/>
          <w:spacing w:val="6"/>
          <w:sz w:val="24"/>
          <w:szCs w:val="24"/>
        </w:rPr>
        <w:t>Ученик должен уметь:</w:t>
      </w:r>
    </w:p>
    <w:p w:rsidR="00A24A25" w:rsidRDefault="00A24A25" w:rsidP="00A24A25">
      <w:pPr>
        <w:widowControl w:val="0"/>
        <w:numPr>
          <w:ilvl w:val="0"/>
          <w:numId w:val="2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365"/>
        <w:rPr>
          <w:color w:val="000000"/>
          <w:spacing w:val="-18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называть</w:t>
      </w:r>
      <w:r>
        <w:rPr>
          <w:rFonts w:eastAsia="Times New Roman"/>
          <w:color w:val="000000"/>
          <w:sz w:val="24"/>
          <w:szCs w:val="24"/>
        </w:rPr>
        <w:t xml:space="preserve"> химические элементы, соединения изученных классов;</w:t>
      </w:r>
    </w:p>
    <w:p w:rsidR="00A24A25" w:rsidRPr="00954CD0" w:rsidRDefault="00A24A25" w:rsidP="00A24A25">
      <w:pPr>
        <w:widowControl w:val="0"/>
        <w:numPr>
          <w:ilvl w:val="0"/>
          <w:numId w:val="2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365"/>
        <w:rPr>
          <w:color w:val="000000"/>
          <w:spacing w:val="-3"/>
          <w:sz w:val="24"/>
          <w:szCs w:val="24"/>
          <w:u w:val="words"/>
        </w:rPr>
      </w:pPr>
      <w:r w:rsidRPr="00954CD0">
        <w:rPr>
          <w:rFonts w:eastAsia="Times New Roman"/>
          <w:color w:val="000000"/>
          <w:spacing w:val="-1"/>
          <w:sz w:val="24"/>
          <w:szCs w:val="24"/>
          <w:u w:val="words"/>
        </w:rPr>
        <w:t>объяснять:</w:t>
      </w:r>
    </w:p>
    <w:p w:rsidR="00A24A25" w:rsidRDefault="00A24A25" w:rsidP="00A24A25">
      <w:pPr>
        <w:shd w:val="clear" w:color="auto" w:fill="FFFFFF"/>
        <w:tabs>
          <w:tab w:val="left" w:pos="816"/>
        </w:tabs>
        <w:spacing w:before="5" w:line="274" w:lineRule="exact"/>
        <w:ind w:left="370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физический    смысл   порядкового    номера   химического    элемента,    номеров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группы и периода, к которым элемент принадлежит в Периодической системе Д. И.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Менделеева;</w:t>
      </w:r>
    </w:p>
    <w:p w:rsidR="00A24A25" w:rsidRDefault="00A24A25" w:rsidP="00A24A25">
      <w:pPr>
        <w:shd w:val="clear" w:color="auto" w:fill="FFFFFF"/>
        <w:tabs>
          <w:tab w:val="left" w:pos="720"/>
        </w:tabs>
        <w:spacing w:line="274" w:lineRule="exact"/>
        <w:ind w:left="374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0"/>
          <w:sz w:val="24"/>
          <w:szCs w:val="24"/>
        </w:rPr>
        <w:t>закономерности изменения свойств элементов в пределах малых периодов и</w:t>
      </w:r>
      <w:r>
        <w:rPr>
          <w:rFonts w:eastAsia="Times New Roman"/>
          <w:color w:val="000000"/>
          <w:spacing w:val="1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главных подгрупп;</w:t>
      </w:r>
    </w:p>
    <w:p w:rsidR="00A24A25" w:rsidRDefault="00A24A25" w:rsidP="00A24A25">
      <w:pPr>
        <w:shd w:val="clear" w:color="auto" w:fill="FFFFFF"/>
        <w:tabs>
          <w:tab w:val="left" w:pos="629"/>
        </w:tabs>
        <w:spacing w:line="274" w:lineRule="exact"/>
        <w:ind w:left="365"/>
      </w:pPr>
      <w:r>
        <w:rPr>
          <w:color w:val="000000"/>
          <w:spacing w:val="-9"/>
          <w:sz w:val="24"/>
          <w:szCs w:val="24"/>
          <w:u w:val="single"/>
        </w:rPr>
        <w:t>3)</w:t>
      </w:r>
      <w:r>
        <w:rPr>
          <w:color w:val="000000"/>
          <w:sz w:val="24"/>
          <w:szCs w:val="24"/>
          <w:u w:val="single"/>
        </w:rPr>
        <w:tab/>
      </w:r>
      <w:r>
        <w:rPr>
          <w:rFonts w:eastAsia="Times New Roman"/>
          <w:color w:val="000000"/>
          <w:spacing w:val="-1"/>
          <w:sz w:val="24"/>
          <w:szCs w:val="24"/>
          <w:u w:val="single"/>
        </w:rPr>
        <w:t>характеризовать:</w:t>
      </w:r>
    </w:p>
    <w:p w:rsidR="00A24A25" w:rsidRDefault="00A24A25" w:rsidP="00A24A25">
      <w:pPr>
        <w:shd w:val="clear" w:color="auto" w:fill="FFFFFF"/>
        <w:tabs>
          <w:tab w:val="left" w:pos="562"/>
        </w:tabs>
        <w:spacing w:line="274" w:lineRule="exact"/>
        <w:ind w:left="365" w:right="538"/>
      </w:pPr>
      <w:r>
        <w:rPr>
          <w:color w:val="000000"/>
          <w:sz w:val="24"/>
          <w:szCs w:val="24"/>
        </w:rPr>
        <w:lastRenderedPageBreak/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химические элементы (от водорода до кальция) на основе их положения в</w:t>
      </w:r>
      <w:r>
        <w:rPr>
          <w:rFonts w:eastAsia="Times New Roman"/>
          <w:color w:val="000000"/>
          <w:sz w:val="24"/>
          <w:szCs w:val="24"/>
        </w:rPr>
        <w:br/>
        <w:t>Периодической системе Д. И. Менделеева и особенностей строения их  атомов;</w:t>
      </w:r>
    </w:p>
    <w:p w:rsidR="00A24A25" w:rsidRDefault="00A24A25" w:rsidP="00A24A25">
      <w:pPr>
        <w:widowControl w:val="0"/>
        <w:numPr>
          <w:ilvl w:val="0"/>
          <w:numId w:val="2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74" w:lineRule="exact"/>
        <w:ind w:left="39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связь между составом, строением и свойствами веществ;</w:t>
      </w:r>
    </w:p>
    <w:p w:rsidR="00A24A25" w:rsidRDefault="00A24A25" w:rsidP="00A24A25">
      <w:pPr>
        <w:widowControl w:val="0"/>
        <w:numPr>
          <w:ilvl w:val="0"/>
          <w:numId w:val="2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74" w:lineRule="exact"/>
        <w:ind w:left="39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химические свойства основных классов неорганических веществ;</w:t>
      </w:r>
    </w:p>
    <w:p w:rsidR="00A24A25" w:rsidRDefault="00A24A25" w:rsidP="00A24A25">
      <w:pPr>
        <w:shd w:val="clear" w:color="auto" w:fill="FFFFFF"/>
        <w:tabs>
          <w:tab w:val="left" w:pos="629"/>
        </w:tabs>
        <w:spacing w:line="274" w:lineRule="exact"/>
        <w:ind w:left="365"/>
      </w:pPr>
      <w:r>
        <w:rPr>
          <w:color w:val="000000"/>
          <w:spacing w:val="-4"/>
          <w:sz w:val="24"/>
          <w:szCs w:val="24"/>
          <w:u w:val="single"/>
        </w:rPr>
        <w:t>4)</w:t>
      </w:r>
      <w:r>
        <w:rPr>
          <w:color w:val="000000"/>
          <w:sz w:val="24"/>
          <w:szCs w:val="24"/>
          <w:u w:val="single"/>
        </w:rPr>
        <w:tab/>
      </w:r>
      <w:r>
        <w:rPr>
          <w:rFonts w:eastAsia="Times New Roman"/>
          <w:color w:val="000000"/>
          <w:spacing w:val="-2"/>
          <w:sz w:val="24"/>
          <w:szCs w:val="24"/>
          <w:u w:val="single"/>
        </w:rPr>
        <w:t>определять:</w:t>
      </w:r>
    </w:p>
    <w:p w:rsidR="00A24A25" w:rsidRDefault="00A24A25" w:rsidP="00A24A25">
      <w:pPr>
        <w:widowControl w:val="0"/>
        <w:numPr>
          <w:ilvl w:val="0"/>
          <w:numId w:val="2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74" w:lineRule="exact"/>
        <w:ind w:left="39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состав веществ по их формулам;</w:t>
      </w:r>
    </w:p>
    <w:p w:rsidR="00A24A25" w:rsidRDefault="00A24A25" w:rsidP="00A24A25">
      <w:pPr>
        <w:widowControl w:val="0"/>
        <w:numPr>
          <w:ilvl w:val="0"/>
          <w:numId w:val="2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74" w:lineRule="exact"/>
        <w:ind w:left="39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принадлежность веществ к определённому классу соединений;</w:t>
      </w:r>
    </w:p>
    <w:p w:rsidR="00A24A25" w:rsidRDefault="00A24A25" w:rsidP="00A24A25">
      <w:pPr>
        <w:widowControl w:val="0"/>
        <w:numPr>
          <w:ilvl w:val="0"/>
          <w:numId w:val="2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74" w:lineRule="exact"/>
        <w:ind w:left="394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типы химических реакций;</w:t>
      </w:r>
    </w:p>
    <w:p w:rsidR="00A24A25" w:rsidRDefault="00A24A25" w:rsidP="00A24A25">
      <w:pPr>
        <w:widowControl w:val="0"/>
        <w:numPr>
          <w:ilvl w:val="0"/>
          <w:numId w:val="2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74" w:lineRule="exact"/>
        <w:ind w:left="39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валентность и степень окисления в соединениях;</w:t>
      </w:r>
    </w:p>
    <w:p w:rsidR="00A24A25" w:rsidRDefault="00A24A25" w:rsidP="00A24A25">
      <w:pPr>
        <w:widowControl w:val="0"/>
        <w:numPr>
          <w:ilvl w:val="0"/>
          <w:numId w:val="2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74" w:lineRule="exact"/>
        <w:ind w:left="394"/>
        <w:rPr>
          <w:i/>
          <w:i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тип химической связи в соединениях;</w:t>
      </w:r>
    </w:p>
    <w:p w:rsidR="00A24A25" w:rsidRDefault="00A24A25" w:rsidP="00A24A25">
      <w:pPr>
        <w:shd w:val="clear" w:color="auto" w:fill="FFFFFF"/>
        <w:tabs>
          <w:tab w:val="left" w:pos="629"/>
        </w:tabs>
        <w:spacing w:line="274" w:lineRule="exact"/>
        <w:ind w:left="365"/>
      </w:pPr>
      <w:r>
        <w:rPr>
          <w:color w:val="000000"/>
          <w:spacing w:val="-9"/>
          <w:sz w:val="24"/>
          <w:szCs w:val="24"/>
          <w:u w:val="single"/>
        </w:rPr>
        <w:t>5)</w:t>
      </w:r>
      <w:r>
        <w:rPr>
          <w:color w:val="000000"/>
          <w:sz w:val="24"/>
          <w:szCs w:val="24"/>
          <w:u w:val="single"/>
        </w:rPr>
        <w:tab/>
      </w:r>
      <w:r>
        <w:rPr>
          <w:rFonts w:eastAsia="Times New Roman"/>
          <w:color w:val="000000"/>
          <w:spacing w:val="-2"/>
          <w:sz w:val="24"/>
          <w:szCs w:val="24"/>
          <w:u w:val="single"/>
        </w:rPr>
        <w:t>составлять:</w:t>
      </w:r>
    </w:p>
    <w:p w:rsidR="00A24A25" w:rsidRDefault="00A24A25" w:rsidP="00A24A25">
      <w:pPr>
        <w:widowControl w:val="0"/>
        <w:numPr>
          <w:ilvl w:val="0"/>
          <w:numId w:val="2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74" w:lineRule="exact"/>
        <w:ind w:left="39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формулы неорганических соединений изученных классов;</w:t>
      </w:r>
    </w:p>
    <w:p w:rsidR="00A24A25" w:rsidRDefault="00A24A25" w:rsidP="00A24A25">
      <w:pPr>
        <w:widowControl w:val="0"/>
        <w:numPr>
          <w:ilvl w:val="0"/>
          <w:numId w:val="2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74" w:lineRule="exact"/>
        <w:ind w:left="394" w:right="538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схемы строения атомов первых 20 элементов Периодической системы Д. И.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Менделеева;</w:t>
      </w:r>
    </w:p>
    <w:p w:rsidR="00A24A25" w:rsidRDefault="00A24A25" w:rsidP="00A24A25">
      <w:pPr>
        <w:shd w:val="clear" w:color="auto" w:fill="FFFFFF"/>
        <w:tabs>
          <w:tab w:val="left" w:pos="648"/>
        </w:tabs>
        <w:spacing w:line="274" w:lineRule="exact"/>
        <w:ind w:left="456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уравнения химических реакций;</w:t>
      </w:r>
    </w:p>
    <w:p w:rsidR="00A24A25" w:rsidRDefault="00A24A25" w:rsidP="00A24A25">
      <w:pPr>
        <w:widowControl w:val="0"/>
        <w:numPr>
          <w:ilvl w:val="0"/>
          <w:numId w:val="2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365"/>
        <w:rPr>
          <w:color w:val="000000"/>
          <w:spacing w:val="-6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обращаться</w:t>
      </w:r>
      <w:r>
        <w:rPr>
          <w:rFonts w:eastAsia="Times New Roman"/>
          <w:color w:val="000000"/>
          <w:sz w:val="24"/>
          <w:szCs w:val="24"/>
        </w:rPr>
        <w:t xml:space="preserve"> с химической посудой и лабораторным оборудованием;</w:t>
      </w:r>
    </w:p>
    <w:p w:rsidR="00A24A25" w:rsidRDefault="00A24A25" w:rsidP="00A24A25">
      <w:pPr>
        <w:widowControl w:val="0"/>
        <w:numPr>
          <w:ilvl w:val="0"/>
          <w:numId w:val="2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365"/>
        <w:rPr>
          <w:color w:val="000000"/>
          <w:spacing w:val="-6"/>
          <w:sz w:val="24"/>
          <w:szCs w:val="24"/>
          <w:u w:val="single"/>
        </w:rPr>
      </w:pPr>
      <w:r>
        <w:rPr>
          <w:rFonts w:eastAsia="Times New Roman"/>
          <w:color w:val="000000"/>
          <w:spacing w:val="-1"/>
          <w:sz w:val="24"/>
          <w:szCs w:val="24"/>
          <w:u w:val="single"/>
        </w:rPr>
        <w:t>распознавать опытным путём:</w:t>
      </w:r>
    </w:p>
    <w:p w:rsidR="00A24A25" w:rsidRDefault="00A24A25" w:rsidP="00A24A25">
      <w:pPr>
        <w:rPr>
          <w:sz w:val="2"/>
          <w:szCs w:val="2"/>
        </w:rPr>
      </w:pPr>
    </w:p>
    <w:p w:rsidR="00A24A25" w:rsidRDefault="00A24A25" w:rsidP="00A24A25">
      <w:pPr>
        <w:widowControl w:val="0"/>
        <w:numPr>
          <w:ilvl w:val="0"/>
          <w:numId w:val="2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74" w:lineRule="exact"/>
        <w:ind w:left="45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кислород;</w:t>
      </w:r>
    </w:p>
    <w:p w:rsidR="00A24A25" w:rsidRDefault="00A24A25" w:rsidP="00A24A25">
      <w:pPr>
        <w:widowControl w:val="0"/>
        <w:numPr>
          <w:ilvl w:val="0"/>
          <w:numId w:val="2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74" w:lineRule="exact"/>
        <w:ind w:left="45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водород;</w:t>
      </w:r>
    </w:p>
    <w:p w:rsidR="00A24A25" w:rsidRDefault="00A24A25" w:rsidP="00A24A25">
      <w:pPr>
        <w:widowControl w:val="0"/>
        <w:numPr>
          <w:ilvl w:val="0"/>
          <w:numId w:val="2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74" w:lineRule="exact"/>
        <w:ind w:left="456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растворы кислот и щелочей;</w:t>
      </w:r>
    </w:p>
    <w:p w:rsidR="00A24A25" w:rsidRDefault="00A24A25" w:rsidP="00A24A25">
      <w:pPr>
        <w:widowControl w:val="0"/>
        <w:numPr>
          <w:ilvl w:val="0"/>
          <w:numId w:val="2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74" w:lineRule="exact"/>
        <w:ind w:left="45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хлорид ион;</w:t>
      </w:r>
    </w:p>
    <w:p w:rsidR="00A24A25" w:rsidRDefault="00A24A25" w:rsidP="00A24A25">
      <w:pPr>
        <w:shd w:val="clear" w:color="auto" w:fill="FFFFFF"/>
        <w:spacing w:line="274" w:lineRule="exact"/>
        <w:ind w:left="370"/>
      </w:pPr>
      <w:r>
        <w:rPr>
          <w:color w:val="000000"/>
          <w:spacing w:val="-2"/>
          <w:sz w:val="24"/>
          <w:szCs w:val="24"/>
          <w:u w:val="single"/>
        </w:rPr>
        <w:t xml:space="preserve">8) </w:t>
      </w:r>
      <w:r>
        <w:rPr>
          <w:rFonts w:eastAsia="Times New Roman"/>
          <w:color w:val="000000"/>
          <w:spacing w:val="-2"/>
          <w:sz w:val="24"/>
          <w:szCs w:val="24"/>
          <w:u w:val="single"/>
        </w:rPr>
        <w:t>вычислять:</w:t>
      </w:r>
    </w:p>
    <w:p w:rsidR="00A24A25" w:rsidRDefault="00A24A25" w:rsidP="00A24A25">
      <w:pPr>
        <w:widowControl w:val="0"/>
        <w:numPr>
          <w:ilvl w:val="0"/>
          <w:numId w:val="2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4" w:lineRule="exact"/>
        <w:ind w:left="365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массовую долю химического элемента по формуле соединения;</w:t>
      </w:r>
    </w:p>
    <w:p w:rsidR="00A24A25" w:rsidRDefault="00A24A25" w:rsidP="00A24A25">
      <w:pPr>
        <w:widowControl w:val="0"/>
        <w:numPr>
          <w:ilvl w:val="0"/>
          <w:numId w:val="2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4" w:lineRule="exact"/>
        <w:ind w:left="36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массовую долю вещества в растворе;</w:t>
      </w:r>
    </w:p>
    <w:p w:rsidR="00A24A25" w:rsidRDefault="00A24A25" w:rsidP="00A24A25">
      <w:pPr>
        <w:widowControl w:val="0"/>
        <w:numPr>
          <w:ilvl w:val="0"/>
          <w:numId w:val="2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4" w:lineRule="exact"/>
        <w:ind w:left="36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количество вещества;</w:t>
      </w:r>
    </w:p>
    <w:p w:rsidR="00A24A25" w:rsidRDefault="00A24A25" w:rsidP="00A24A25">
      <w:pPr>
        <w:widowControl w:val="0"/>
        <w:numPr>
          <w:ilvl w:val="0"/>
          <w:numId w:val="2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8" w:lineRule="exact"/>
        <w:ind w:left="365" w:right="92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объём или массу по количеству вещества, объёму или массе реагентов или</w:t>
      </w:r>
      <w:r>
        <w:rPr>
          <w:rFonts w:eastAsia="Times New Roman"/>
          <w:color w:val="000000"/>
          <w:spacing w:val="-1"/>
          <w:sz w:val="24"/>
          <w:szCs w:val="24"/>
        </w:rPr>
        <w:br/>
        <w:t>продуктов реакции.</w:t>
      </w:r>
    </w:p>
    <w:p w:rsidR="00A24A25" w:rsidRDefault="00A24A25" w:rsidP="00A24A25">
      <w:pPr>
        <w:shd w:val="clear" w:color="auto" w:fill="FFFFFF"/>
        <w:spacing w:before="283" w:line="269" w:lineRule="exact"/>
      </w:pP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Ученик должен </w:t>
      </w:r>
      <w:r w:rsidRPr="00954CD0">
        <w:rPr>
          <w:rFonts w:eastAsia="Times New Roman"/>
          <w:b/>
          <w:color w:val="000000"/>
          <w:spacing w:val="4"/>
          <w:sz w:val="24"/>
          <w:szCs w:val="24"/>
        </w:rPr>
        <w:t>уметь использовать приобретённые знания и умения</w:t>
      </w: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в практической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деятельности и повседневной жизни </w:t>
      </w:r>
      <w:r w:rsidRPr="00954CD0">
        <w:rPr>
          <w:rFonts w:eastAsia="Times New Roman"/>
          <w:b/>
          <w:color w:val="000000"/>
          <w:sz w:val="24"/>
          <w:szCs w:val="24"/>
        </w:rPr>
        <w:t>для:</w:t>
      </w:r>
    </w:p>
    <w:p w:rsidR="00A24A25" w:rsidRDefault="00A24A25" w:rsidP="00A24A25">
      <w:pPr>
        <w:widowControl w:val="0"/>
        <w:numPr>
          <w:ilvl w:val="0"/>
          <w:numId w:val="2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4" w:lineRule="exact"/>
        <w:ind w:left="37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безопасного обращения с веществами и материалами;</w:t>
      </w:r>
    </w:p>
    <w:p w:rsidR="00A24A25" w:rsidRDefault="00A24A25" w:rsidP="00A24A25">
      <w:pPr>
        <w:widowControl w:val="0"/>
        <w:numPr>
          <w:ilvl w:val="0"/>
          <w:numId w:val="2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4" w:lineRule="exact"/>
        <w:ind w:left="37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экологически грамотного поведения в окружающей среде;</w:t>
      </w:r>
    </w:p>
    <w:p w:rsidR="00A24A25" w:rsidRDefault="00A24A25" w:rsidP="00A24A25">
      <w:pPr>
        <w:widowControl w:val="0"/>
        <w:numPr>
          <w:ilvl w:val="0"/>
          <w:numId w:val="2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4" w:lineRule="exact"/>
        <w:ind w:left="37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>оценки влияния химического загрязнения окружающей среды на организм человека;</w:t>
      </w:r>
    </w:p>
    <w:p w:rsidR="00A24A25" w:rsidRDefault="00A24A25" w:rsidP="00A24A25">
      <w:pPr>
        <w:widowControl w:val="0"/>
        <w:numPr>
          <w:ilvl w:val="0"/>
          <w:numId w:val="2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4" w:lineRule="exact"/>
        <w:ind w:left="37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критической оценки информации о веществах, используемых в быту;</w:t>
      </w:r>
    </w:p>
    <w:p w:rsidR="00A24A25" w:rsidRPr="009C5695" w:rsidRDefault="00A24A25" w:rsidP="00A24A25">
      <w:pPr>
        <w:widowControl w:val="0"/>
        <w:numPr>
          <w:ilvl w:val="0"/>
          <w:numId w:val="2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4" w:lineRule="exact"/>
        <w:ind w:left="370"/>
        <w:rPr>
          <w:color w:val="000000"/>
          <w:sz w:val="24"/>
          <w:szCs w:val="24"/>
        </w:rPr>
      </w:pPr>
      <w:r w:rsidRPr="0088752A">
        <w:rPr>
          <w:rFonts w:eastAsia="Times New Roman"/>
          <w:color w:val="000000"/>
          <w:sz w:val="24"/>
          <w:szCs w:val="24"/>
        </w:rPr>
        <w:t>приготовления растворов заданной концентрации.</w:t>
      </w:r>
    </w:p>
    <w:p w:rsidR="00A24A25" w:rsidRDefault="00A24A25" w:rsidP="00A24A25">
      <w:pPr>
        <w:shd w:val="clear" w:color="auto" w:fill="FFFFFF"/>
        <w:tabs>
          <w:tab w:val="left" w:pos="509"/>
        </w:tabs>
        <w:spacing w:line="274" w:lineRule="exact"/>
        <w:rPr>
          <w:rFonts w:eastAsia="Times New Roman"/>
          <w:color w:val="000000"/>
          <w:sz w:val="24"/>
          <w:szCs w:val="24"/>
        </w:rPr>
      </w:pPr>
    </w:p>
    <w:p w:rsidR="00A24A25" w:rsidRDefault="00A24A25" w:rsidP="00A24A25">
      <w:pPr>
        <w:shd w:val="clear" w:color="auto" w:fill="FFFFFF"/>
        <w:tabs>
          <w:tab w:val="left" w:pos="509"/>
        </w:tabs>
        <w:spacing w:line="274" w:lineRule="exact"/>
        <w:rPr>
          <w:rFonts w:eastAsia="Times New Roman"/>
          <w:color w:val="000000"/>
          <w:sz w:val="24"/>
          <w:szCs w:val="24"/>
        </w:rPr>
      </w:pPr>
    </w:p>
    <w:p w:rsidR="00A24A25" w:rsidRDefault="00A24A25" w:rsidP="00A24A25">
      <w:pPr>
        <w:shd w:val="clear" w:color="auto" w:fill="FFFFFF"/>
        <w:tabs>
          <w:tab w:val="left" w:pos="509"/>
        </w:tabs>
        <w:spacing w:line="274" w:lineRule="exact"/>
        <w:rPr>
          <w:rFonts w:eastAsia="Times New Roman"/>
          <w:color w:val="000000"/>
          <w:sz w:val="24"/>
          <w:szCs w:val="24"/>
        </w:rPr>
      </w:pPr>
    </w:p>
    <w:p w:rsidR="00A24A25" w:rsidRDefault="00A24A25" w:rsidP="00A24A25">
      <w:pPr>
        <w:shd w:val="clear" w:color="auto" w:fill="FFFFFF"/>
        <w:tabs>
          <w:tab w:val="left" w:pos="509"/>
        </w:tabs>
        <w:spacing w:line="274" w:lineRule="exact"/>
        <w:rPr>
          <w:rFonts w:eastAsia="Times New Roman"/>
          <w:color w:val="000000"/>
          <w:sz w:val="24"/>
          <w:szCs w:val="24"/>
        </w:rPr>
      </w:pPr>
    </w:p>
    <w:p w:rsidR="00A24A25" w:rsidRDefault="00A24A25" w:rsidP="00A24A25">
      <w:pPr>
        <w:shd w:val="clear" w:color="auto" w:fill="FFFFFF"/>
        <w:tabs>
          <w:tab w:val="left" w:pos="509"/>
        </w:tabs>
        <w:spacing w:line="274" w:lineRule="exact"/>
        <w:rPr>
          <w:rFonts w:eastAsia="Times New Roman"/>
          <w:color w:val="000000"/>
          <w:sz w:val="24"/>
          <w:szCs w:val="24"/>
        </w:rPr>
      </w:pPr>
    </w:p>
    <w:p w:rsidR="00A24A25" w:rsidRPr="004A2BFB" w:rsidRDefault="00A24A25" w:rsidP="00A24A25">
      <w:pPr>
        <w:jc w:val="center"/>
        <w:rPr>
          <w:b/>
          <w:sz w:val="28"/>
          <w:szCs w:val="28"/>
        </w:rPr>
      </w:pPr>
      <w:r w:rsidRPr="004A2BFB">
        <w:rPr>
          <w:b/>
          <w:sz w:val="28"/>
          <w:szCs w:val="28"/>
        </w:rPr>
        <w:t>Программное и учебно-методическое оснащение учебного плана.</w:t>
      </w:r>
    </w:p>
    <w:p w:rsidR="00A24A25" w:rsidRPr="0088752A" w:rsidRDefault="00A24A25" w:rsidP="00A24A25">
      <w:pPr>
        <w:shd w:val="clear" w:color="auto" w:fill="FFFFFF"/>
        <w:tabs>
          <w:tab w:val="left" w:pos="509"/>
        </w:tabs>
        <w:spacing w:line="274" w:lineRule="exact"/>
        <w:rPr>
          <w:color w:val="000000"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261"/>
        <w:gridCol w:w="4677"/>
        <w:gridCol w:w="4536"/>
      </w:tblGrid>
      <w:tr w:rsidR="00A24A25" w:rsidRPr="00B23607" w:rsidTr="00254039">
        <w:trPr>
          <w:cantSplit/>
          <w:trHeight w:val="1523"/>
        </w:trPr>
        <w:tc>
          <w:tcPr>
            <w:tcW w:w="568" w:type="dxa"/>
            <w:textDirection w:val="btLr"/>
          </w:tcPr>
          <w:p w:rsidR="00A24A25" w:rsidRPr="004D69FB" w:rsidRDefault="00A24A25" w:rsidP="00254039">
            <w:pPr>
              <w:ind w:left="113" w:right="113"/>
              <w:jc w:val="center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4D69FB">
              <w:rPr>
                <w:rFonts w:eastAsia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A24A25" w:rsidRPr="004D69FB" w:rsidRDefault="00A24A25" w:rsidP="00254039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4D69FB">
              <w:rPr>
                <w:rFonts w:eastAsia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261" w:type="dxa"/>
          </w:tcPr>
          <w:p w:rsidR="00A24A25" w:rsidRPr="00CC59FC" w:rsidRDefault="00A24A25" w:rsidP="00254039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C59FC">
              <w:rPr>
                <w:rFonts w:eastAsia="Times New Roman"/>
                <w:b/>
                <w:sz w:val="24"/>
                <w:szCs w:val="24"/>
              </w:rPr>
              <w:t>Реквизиты программы</w:t>
            </w:r>
          </w:p>
        </w:tc>
        <w:tc>
          <w:tcPr>
            <w:tcW w:w="4677" w:type="dxa"/>
          </w:tcPr>
          <w:p w:rsidR="00A24A25" w:rsidRPr="00CC59FC" w:rsidRDefault="00A24A25" w:rsidP="00254039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C59FC">
              <w:rPr>
                <w:rFonts w:eastAsia="Times New Roman"/>
                <w:b/>
                <w:sz w:val="24"/>
                <w:szCs w:val="24"/>
              </w:rPr>
              <w:t>УМК обучающегося</w:t>
            </w:r>
          </w:p>
        </w:tc>
        <w:tc>
          <w:tcPr>
            <w:tcW w:w="4536" w:type="dxa"/>
          </w:tcPr>
          <w:p w:rsidR="00A24A25" w:rsidRPr="00CC59FC" w:rsidRDefault="00A24A25" w:rsidP="00254039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C59FC">
              <w:rPr>
                <w:rFonts w:eastAsia="Times New Roman"/>
                <w:b/>
                <w:sz w:val="24"/>
                <w:szCs w:val="24"/>
              </w:rPr>
              <w:t>УМК учителя</w:t>
            </w:r>
          </w:p>
        </w:tc>
      </w:tr>
      <w:tr w:rsidR="00A24A25" w:rsidRPr="00B23607" w:rsidTr="00254039">
        <w:tc>
          <w:tcPr>
            <w:tcW w:w="568" w:type="dxa"/>
          </w:tcPr>
          <w:p w:rsidR="00A24A25" w:rsidRPr="00CC59FC" w:rsidRDefault="00A24A25" w:rsidP="00254039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C59FC">
              <w:rPr>
                <w:rFonts w:eastAsia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24A25" w:rsidRPr="00CC59FC" w:rsidRDefault="00A24A25" w:rsidP="00254039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C59FC">
              <w:rPr>
                <w:rFonts w:eastAsia="Times New Roman"/>
                <w:iCs/>
                <w:color w:val="000000"/>
                <w:sz w:val="24"/>
                <w:szCs w:val="24"/>
              </w:rPr>
              <w:t>2</w:t>
            </w:r>
          </w:p>
          <w:p w:rsidR="00A24A25" w:rsidRPr="00CC59FC" w:rsidRDefault="00A24A25" w:rsidP="00254039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C59FC">
              <w:rPr>
                <w:rFonts w:eastAsia="Times New Roman"/>
                <w:iCs/>
                <w:color w:val="000000"/>
                <w:sz w:val="24"/>
                <w:szCs w:val="24"/>
              </w:rPr>
              <w:t>-</w:t>
            </w:r>
          </w:p>
          <w:p w:rsidR="00A24A25" w:rsidRPr="00CC59FC" w:rsidRDefault="00A24A25" w:rsidP="00254039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C59FC">
              <w:rPr>
                <w:rFonts w:eastAsia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24A25" w:rsidRDefault="00A24A25" w:rsidP="00254039">
            <w:pPr>
              <w:rPr>
                <w:rFonts w:eastAsia="Times New Roman"/>
                <w:sz w:val="24"/>
                <w:szCs w:val="24"/>
              </w:rPr>
            </w:pPr>
            <w:r w:rsidRPr="00CC59FC">
              <w:rPr>
                <w:rFonts w:eastAsia="Times New Roman"/>
                <w:sz w:val="24"/>
                <w:szCs w:val="24"/>
              </w:rPr>
              <w:t>Программа по химии для 8-11 классов общеобразова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A24A25" w:rsidRPr="00CC59FC" w:rsidRDefault="00A24A25" w:rsidP="00254039">
            <w:pPr>
              <w:rPr>
                <w:rFonts w:eastAsia="Times New Roman"/>
                <w:sz w:val="24"/>
                <w:szCs w:val="24"/>
              </w:rPr>
            </w:pPr>
            <w:r w:rsidRPr="00CC59FC">
              <w:rPr>
                <w:rFonts w:eastAsia="Times New Roman"/>
                <w:sz w:val="24"/>
                <w:szCs w:val="24"/>
              </w:rPr>
              <w:t xml:space="preserve">тельных учреждений. </w:t>
            </w:r>
          </w:p>
          <w:p w:rsidR="00A24A25" w:rsidRPr="00CC59FC" w:rsidRDefault="00A24A25" w:rsidP="00254039">
            <w:pPr>
              <w:rPr>
                <w:rFonts w:eastAsia="Times New Roman"/>
                <w:sz w:val="24"/>
                <w:szCs w:val="24"/>
              </w:rPr>
            </w:pPr>
            <w:r w:rsidRPr="00CC59FC">
              <w:rPr>
                <w:rFonts w:eastAsia="Times New Roman"/>
                <w:sz w:val="24"/>
                <w:szCs w:val="24"/>
              </w:rPr>
              <w:t>Под редакцией проф. Н. Е. Кузнецовой.</w:t>
            </w:r>
          </w:p>
          <w:p w:rsidR="00A24A25" w:rsidRPr="00CC59FC" w:rsidRDefault="00A24A25" w:rsidP="00254039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М.: Вентана-Граф, 2013</w:t>
            </w:r>
            <w:r w:rsidRPr="00CC59FC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7" w:type="dxa"/>
          </w:tcPr>
          <w:p w:rsidR="00A24A25" w:rsidRPr="00CC59FC" w:rsidRDefault="00A24A25" w:rsidP="00254039">
            <w:pPr>
              <w:rPr>
                <w:rFonts w:eastAsia="Times New Roman"/>
                <w:sz w:val="24"/>
                <w:szCs w:val="24"/>
              </w:rPr>
            </w:pPr>
            <w:r w:rsidRPr="00CC59FC">
              <w:rPr>
                <w:rFonts w:eastAsia="Times New Roman"/>
                <w:sz w:val="24"/>
                <w:szCs w:val="24"/>
              </w:rPr>
              <w:t xml:space="preserve">1. Кузнецова Н. Е., Титова И. М.,  </w:t>
            </w:r>
          </w:p>
          <w:p w:rsidR="00A24A25" w:rsidRPr="00CC59FC" w:rsidRDefault="00A24A25" w:rsidP="00254039">
            <w:pPr>
              <w:rPr>
                <w:rFonts w:eastAsia="Times New Roman"/>
                <w:sz w:val="24"/>
                <w:szCs w:val="24"/>
              </w:rPr>
            </w:pPr>
            <w:r w:rsidRPr="00CC59FC">
              <w:rPr>
                <w:rFonts w:eastAsia="Times New Roman"/>
                <w:sz w:val="24"/>
                <w:szCs w:val="24"/>
              </w:rPr>
              <w:t xml:space="preserve">Гара Н.Н., </w:t>
            </w:r>
          </w:p>
          <w:p w:rsidR="00A24A25" w:rsidRDefault="00A24A25" w:rsidP="00254039">
            <w:pPr>
              <w:rPr>
                <w:rFonts w:eastAsia="Times New Roman"/>
                <w:sz w:val="24"/>
                <w:szCs w:val="24"/>
              </w:rPr>
            </w:pPr>
            <w:r w:rsidRPr="00CC59FC">
              <w:rPr>
                <w:rFonts w:eastAsia="Times New Roman"/>
                <w:sz w:val="24"/>
                <w:szCs w:val="24"/>
              </w:rPr>
              <w:t>Жегин А. Ю. Химия. Учебник для 8 класса общеобразовательных учре</w:t>
            </w:r>
            <w:r>
              <w:rPr>
                <w:rFonts w:eastAsia="Times New Roman"/>
                <w:sz w:val="24"/>
                <w:szCs w:val="24"/>
              </w:rPr>
              <w:t>ждений. – М.: Вентана-Граф, 2010</w:t>
            </w:r>
            <w:r w:rsidRPr="00CC59FC">
              <w:rPr>
                <w:rFonts w:eastAsia="Times New Roman"/>
                <w:sz w:val="24"/>
                <w:szCs w:val="24"/>
              </w:rPr>
              <w:t>.</w:t>
            </w:r>
          </w:p>
          <w:p w:rsidR="00A24A25" w:rsidRPr="00CC59FC" w:rsidRDefault="00A24A25" w:rsidP="00254039">
            <w:pPr>
              <w:rPr>
                <w:rFonts w:eastAsia="Times New Roman"/>
                <w:sz w:val="24"/>
                <w:szCs w:val="24"/>
              </w:rPr>
            </w:pPr>
          </w:p>
          <w:p w:rsidR="00A24A25" w:rsidRPr="00CC59FC" w:rsidRDefault="00A24A25" w:rsidP="00254039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C59FC">
              <w:rPr>
                <w:rFonts w:eastAsia="Times New Roman"/>
                <w:sz w:val="24"/>
                <w:szCs w:val="24"/>
              </w:rPr>
              <w:t>2. Кузнецова Н.Е., Левкин А. Н. Задачник по химии. 8 кл. – М.: Вентана-</w:t>
            </w:r>
            <w:r>
              <w:rPr>
                <w:rFonts w:eastAsia="Times New Roman"/>
                <w:sz w:val="24"/>
                <w:szCs w:val="24"/>
              </w:rPr>
              <w:t>Граф, 2010</w:t>
            </w:r>
            <w:r w:rsidRPr="00CC59F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24A25" w:rsidRPr="00CC59FC" w:rsidRDefault="00A24A25" w:rsidP="00254039">
            <w:pPr>
              <w:rPr>
                <w:rFonts w:eastAsia="Times New Roman"/>
                <w:sz w:val="24"/>
                <w:szCs w:val="24"/>
              </w:rPr>
            </w:pPr>
            <w:r w:rsidRPr="00CC59FC">
              <w:rPr>
                <w:rFonts w:eastAsia="Times New Roman"/>
                <w:sz w:val="24"/>
                <w:szCs w:val="24"/>
              </w:rPr>
              <w:t xml:space="preserve">1. Зуева М. В., </w:t>
            </w:r>
          </w:p>
          <w:p w:rsidR="00A24A25" w:rsidRPr="00CC59FC" w:rsidRDefault="00A24A25" w:rsidP="00254039">
            <w:pPr>
              <w:rPr>
                <w:rFonts w:eastAsia="Times New Roman"/>
                <w:sz w:val="24"/>
                <w:szCs w:val="24"/>
              </w:rPr>
            </w:pPr>
            <w:r w:rsidRPr="00CC59FC">
              <w:rPr>
                <w:rFonts w:eastAsia="Times New Roman"/>
                <w:sz w:val="24"/>
                <w:szCs w:val="24"/>
              </w:rPr>
              <w:t>Гара Н.Н. Новые контрольные и проверочные работы. 8-9 классы. – М.: Дрофа, 2002.</w:t>
            </w:r>
          </w:p>
          <w:p w:rsidR="00A24A25" w:rsidRPr="00CC59FC" w:rsidRDefault="00A24A25" w:rsidP="00254039">
            <w:pPr>
              <w:rPr>
                <w:rFonts w:eastAsia="Times New Roman"/>
                <w:sz w:val="24"/>
                <w:szCs w:val="24"/>
              </w:rPr>
            </w:pPr>
          </w:p>
          <w:p w:rsidR="00A24A25" w:rsidRPr="00CC59FC" w:rsidRDefault="00A24A25" w:rsidP="00254039">
            <w:pPr>
              <w:rPr>
                <w:rFonts w:eastAsia="Times New Roman"/>
                <w:sz w:val="24"/>
                <w:szCs w:val="24"/>
              </w:rPr>
            </w:pPr>
            <w:r w:rsidRPr="00CC59FC">
              <w:rPr>
                <w:rFonts w:eastAsia="Times New Roman"/>
                <w:sz w:val="24"/>
                <w:szCs w:val="24"/>
              </w:rPr>
              <w:t>2. Зуева М. В., Гара Н.Н. В химической лаборатории. 8 кл. Рабочая тетрадь. - М.: Вентана-Граф, 2002.</w:t>
            </w:r>
          </w:p>
          <w:p w:rsidR="00A24A25" w:rsidRPr="00CC59FC" w:rsidRDefault="00A24A25" w:rsidP="00254039">
            <w:pPr>
              <w:rPr>
                <w:rFonts w:eastAsia="Times New Roman"/>
                <w:sz w:val="24"/>
                <w:szCs w:val="24"/>
              </w:rPr>
            </w:pPr>
          </w:p>
          <w:p w:rsidR="00A24A25" w:rsidRDefault="00A24A25" w:rsidP="00254039">
            <w:pPr>
              <w:rPr>
                <w:rFonts w:eastAsia="Times New Roman"/>
                <w:sz w:val="24"/>
                <w:szCs w:val="24"/>
              </w:rPr>
            </w:pPr>
            <w:r w:rsidRPr="00CC59FC">
              <w:rPr>
                <w:rFonts w:eastAsia="Times New Roman"/>
                <w:sz w:val="24"/>
                <w:szCs w:val="24"/>
              </w:rPr>
              <w:t xml:space="preserve">3. Новошинский И. И., Новошинская Н. С. Типы химических задач и способы их </w:t>
            </w:r>
            <w:r w:rsidRPr="00CC59FC">
              <w:rPr>
                <w:rFonts w:eastAsia="Times New Roman"/>
                <w:sz w:val="24"/>
                <w:szCs w:val="24"/>
              </w:rPr>
              <w:lastRenderedPageBreak/>
              <w:t>решения. 8-11 классы. М.: Оникс, 2006</w:t>
            </w:r>
          </w:p>
          <w:p w:rsidR="00A24A25" w:rsidRPr="00CC59FC" w:rsidRDefault="00A24A25" w:rsidP="00254039">
            <w:pPr>
              <w:rPr>
                <w:rFonts w:eastAsia="Times New Roman"/>
                <w:sz w:val="24"/>
                <w:szCs w:val="24"/>
              </w:rPr>
            </w:pPr>
          </w:p>
          <w:p w:rsidR="00A24A25" w:rsidRDefault="00A24A25" w:rsidP="00254039">
            <w:pPr>
              <w:rPr>
                <w:rFonts w:eastAsia="Times New Roman"/>
                <w:sz w:val="24"/>
                <w:szCs w:val="24"/>
              </w:rPr>
            </w:pPr>
            <w:r w:rsidRPr="00CC59FC">
              <w:rPr>
                <w:rFonts w:eastAsia="Times New Roman"/>
                <w:sz w:val="24"/>
                <w:szCs w:val="24"/>
              </w:rPr>
              <w:t>4. Хомченко И. Г. Сборник задач и упражнений по химии для средней школы. М.: Новая волна. 2006.</w:t>
            </w:r>
          </w:p>
          <w:p w:rsidR="00A24A25" w:rsidRDefault="00A24A25" w:rsidP="00254039">
            <w:pPr>
              <w:rPr>
                <w:rFonts w:eastAsia="Times New Roman"/>
                <w:sz w:val="24"/>
                <w:szCs w:val="24"/>
              </w:rPr>
            </w:pPr>
          </w:p>
          <w:p w:rsidR="00A24A25" w:rsidRDefault="00A24A25" w:rsidP="00254039">
            <w:pPr>
              <w:pStyle w:val="af3"/>
            </w:pPr>
            <w:r>
              <w:t>5.</w:t>
            </w:r>
            <w:r w:rsidRPr="00972E8A">
              <w:t>Виртуальная школа Кирилла и Мефодия.</w:t>
            </w:r>
            <w:r w:rsidRPr="00CC59FC">
              <w:t>Уроки химии Кирилла и Мефодия. 8-9 классы. 2004.</w:t>
            </w:r>
          </w:p>
          <w:p w:rsidR="00A24A25" w:rsidRDefault="00A24A25" w:rsidP="00254039">
            <w:pPr>
              <w:pStyle w:val="af3"/>
            </w:pPr>
          </w:p>
          <w:p w:rsidR="00A24A25" w:rsidRPr="00CC59FC" w:rsidRDefault="00A24A25" w:rsidP="00254039">
            <w:pPr>
              <w:pStyle w:val="af3"/>
              <w:rPr>
                <w:iCs/>
                <w:color w:val="000000"/>
              </w:rPr>
            </w:pPr>
            <w:r>
              <w:t xml:space="preserve">6. </w:t>
            </w:r>
            <w:r w:rsidRPr="001261E3">
              <w:t xml:space="preserve">Шукайло А.Д.Тематические игры по химии. Методическое пособие для учителя.М. </w:t>
            </w:r>
            <w:r>
              <w:t>2003.</w:t>
            </w:r>
          </w:p>
        </w:tc>
      </w:tr>
    </w:tbl>
    <w:p w:rsidR="00A24A25" w:rsidRPr="009C5695" w:rsidRDefault="00A24A25" w:rsidP="00A24A25">
      <w:pPr>
        <w:widowControl w:val="0"/>
        <w:numPr>
          <w:ilvl w:val="0"/>
          <w:numId w:val="2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4" w:lineRule="exact"/>
        <w:ind w:left="370"/>
        <w:rPr>
          <w:rFonts w:eastAsia="Times New Roman"/>
          <w:color w:val="000000"/>
          <w:sz w:val="24"/>
          <w:szCs w:val="24"/>
        </w:rPr>
        <w:sectPr w:rsidR="00A24A25" w:rsidRPr="009C5695" w:rsidSect="00254039">
          <w:pgSz w:w="16834" w:h="11909" w:orient="landscape"/>
          <w:pgMar w:top="1134" w:right="851" w:bottom="851" w:left="851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60"/>
          <w:noEndnote/>
          <w:docGrid w:linePitch="272"/>
        </w:sectPr>
      </w:pPr>
      <w:r w:rsidRPr="009C5695">
        <w:rPr>
          <w:rFonts w:eastAsia="Times New Roman"/>
          <w:color w:val="000000"/>
          <w:sz w:val="24"/>
          <w:szCs w:val="24"/>
        </w:rPr>
        <w:lastRenderedPageBreak/>
        <w:br w:type="page"/>
      </w:r>
    </w:p>
    <w:p w:rsidR="00A24A25" w:rsidRDefault="00A24A25" w:rsidP="00A24A25">
      <w:pPr>
        <w:shd w:val="clear" w:color="auto" w:fill="FFFFFF"/>
        <w:tabs>
          <w:tab w:val="left" w:pos="509"/>
        </w:tabs>
        <w:spacing w:line="274" w:lineRule="exact"/>
        <w:jc w:val="center"/>
        <w:rPr>
          <w:rFonts w:eastAsia="Times New Roman"/>
          <w:b/>
          <w:color w:val="000000"/>
          <w:sz w:val="30"/>
          <w:szCs w:val="30"/>
        </w:rPr>
      </w:pPr>
    </w:p>
    <w:p w:rsidR="00A24A25" w:rsidRDefault="00A24A25" w:rsidP="00A24A25">
      <w:pPr>
        <w:shd w:val="clear" w:color="auto" w:fill="FFFFFF"/>
        <w:tabs>
          <w:tab w:val="left" w:pos="509"/>
        </w:tabs>
        <w:spacing w:line="274" w:lineRule="exact"/>
        <w:jc w:val="center"/>
        <w:rPr>
          <w:rFonts w:eastAsia="Times New Roman"/>
          <w:b/>
          <w:color w:val="000000"/>
          <w:sz w:val="30"/>
          <w:szCs w:val="30"/>
        </w:rPr>
      </w:pPr>
      <w:r w:rsidRPr="00231655">
        <w:rPr>
          <w:rFonts w:eastAsia="Times New Roman"/>
          <w:b/>
          <w:color w:val="000000"/>
          <w:sz w:val="30"/>
          <w:szCs w:val="30"/>
        </w:rPr>
        <w:t>Календарно-тематическое планирование по химии 8 класс</w:t>
      </w:r>
    </w:p>
    <w:p w:rsidR="00A24A25" w:rsidRDefault="00A24A25" w:rsidP="00A24A25">
      <w:pPr>
        <w:shd w:val="clear" w:color="auto" w:fill="FFFFFF"/>
        <w:tabs>
          <w:tab w:val="left" w:pos="509"/>
        </w:tabs>
        <w:spacing w:line="274" w:lineRule="exact"/>
        <w:jc w:val="center"/>
        <w:rPr>
          <w:rFonts w:eastAsia="Times New Roman"/>
          <w:b/>
          <w:color w:val="000000"/>
          <w:sz w:val="30"/>
          <w:szCs w:val="30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190"/>
        <w:gridCol w:w="147"/>
        <w:gridCol w:w="1099"/>
        <w:gridCol w:w="64"/>
        <w:gridCol w:w="9"/>
        <w:gridCol w:w="25"/>
        <w:gridCol w:w="25"/>
        <w:gridCol w:w="55"/>
        <w:gridCol w:w="3557"/>
        <w:gridCol w:w="120"/>
        <w:gridCol w:w="12"/>
        <w:gridCol w:w="25"/>
        <w:gridCol w:w="2728"/>
        <w:gridCol w:w="98"/>
        <w:gridCol w:w="21"/>
        <w:gridCol w:w="6"/>
        <w:gridCol w:w="12"/>
        <w:gridCol w:w="9"/>
        <w:gridCol w:w="3158"/>
        <w:gridCol w:w="6"/>
        <w:gridCol w:w="6"/>
        <w:gridCol w:w="12"/>
        <w:gridCol w:w="9"/>
        <w:gridCol w:w="9"/>
        <w:gridCol w:w="9"/>
        <w:gridCol w:w="1277"/>
        <w:gridCol w:w="18"/>
        <w:gridCol w:w="80"/>
        <w:gridCol w:w="25"/>
        <w:gridCol w:w="1924"/>
      </w:tblGrid>
      <w:tr w:rsidR="00A24A25" w:rsidTr="00254039">
        <w:trPr>
          <w:trHeight w:val="842"/>
        </w:trPr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F551D5" w:rsidRDefault="00A24A25" w:rsidP="00254039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 w:rsidRPr="00F551D5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  <w:p w:rsidR="00A24A25" w:rsidRPr="00F551D5" w:rsidRDefault="00A24A25" w:rsidP="00254039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F551D5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урока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0F332B" w:rsidRDefault="00A24A25" w:rsidP="00254039">
            <w:pPr>
              <w:shd w:val="clear" w:color="auto" w:fill="FFFFFF"/>
              <w:rPr>
                <w:sz w:val="24"/>
                <w:szCs w:val="24"/>
              </w:rPr>
            </w:pPr>
            <w:r w:rsidRPr="000F332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Дата</w:t>
            </w:r>
          </w:p>
          <w:p w:rsidR="00A24A25" w:rsidRPr="000F332B" w:rsidRDefault="00A24A25" w:rsidP="00254039">
            <w:pPr>
              <w:shd w:val="clear" w:color="auto" w:fill="FFFFFF"/>
              <w:rPr>
                <w:sz w:val="24"/>
                <w:szCs w:val="24"/>
              </w:rPr>
            </w:pPr>
            <w:r w:rsidRPr="000F332B">
              <w:rPr>
                <w:rFonts w:eastAsia="Times New Roman"/>
                <w:color w:val="000000"/>
                <w:spacing w:val="-6"/>
                <w:sz w:val="24"/>
                <w:szCs w:val="24"/>
              </w:rPr>
              <w:t>проведения</w:t>
            </w:r>
          </w:p>
          <w:p w:rsidR="00A24A25" w:rsidRPr="000F332B" w:rsidRDefault="00A24A25" w:rsidP="00254039">
            <w:pPr>
              <w:shd w:val="clear" w:color="auto" w:fill="FFFFFF"/>
              <w:rPr>
                <w:sz w:val="24"/>
                <w:szCs w:val="24"/>
              </w:rPr>
            </w:pPr>
            <w:r w:rsidRPr="000F332B">
              <w:rPr>
                <w:rFonts w:eastAsia="Times New Roman"/>
                <w:color w:val="000000"/>
                <w:spacing w:val="9"/>
                <w:sz w:val="24"/>
                <w:szCs w:val="24"/>
              </w:rPr>
              <w:t>урока</w:t>
            </w:r>
          </w:p>
        </w:tc>
        <w:tc>
          <w:tcPr>
            <w:tcW w:w="1217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509"/>
            </w:pPr>
            <w:r w:rsidRPr="00F551D5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Содержание </w:t>
            </w:r>
            <w:r w:rsidRPr="00F551D5">
              <w:rPr>
                <w:rFonts w:eastAsia="Times New Roman"/>
                <w:color w:val="000000"/>
                <w:spacing w:val="2"/>
                <w:sz w:val="24"/>
                <w:szCs w:val="24"/>
              </w:rPr>
              <w:t>(тема) урока</w:t>
            </w:r>
          </w:p>
        </w:tc>
        <w:tc>
          <w:tcPr>
            <w:tcW w:w="94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F551D5" w:rsidRDefault="00A24A25" w:rsidP="00254039">
            <w:pPr>
              <w:shd w:val="clear" w:color="auto" w:fill="FFFFFF"/>
              <w:ind w:left="394"/>
            </w:pPr>
            <w:r w:rsidRPr="00F551D5">
              <w:rPr>
                <w:rFonts w:eastAsia="Times New Roman"/>
                <w:color w:val="000000"/>
                <w:spacing w:val="6"/>
                <w:sz w:val="24"/>
                <w:szCs w:val="24"/>
              </w:rPr>
              <w:t>Элементы содержания</w:t>
            </w:r>
          </w:p>
        </w:tc>
        <w:tc>
          <w:tcPr>
            <w:tcW w:w="1093" w:type="pct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F551D5" w:rsidRDefault="00A24A25" w:rsidP="00254039">
            <w:pPr>
              <w:shd w:val="clear" w:color="auto" w:fill="FFFFFF"/>
              <w:ind w:left="14"/>
            </w:pPr>
            <w:r w:rsidRPr="00F551D5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Практическая часть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F551D5" w:rsidRDefault="00A24A25" w:rsidP="00254039">
            <w:pPr>
              <w:shd w:val="clear" w:color="auto" w:fill="FFFFFF"/>
              <w:ind w:left="53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ИКТ</w:t>
            </w:r>
          </w:p>
        </w:tc>
        <w:tc>
          <w:tcPr>
            <w:tcW w:w="667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F551D5" w:rsidRDefault="00A24A25" w:rsidP="00254039">
            <w:pPr>
              <w:shd w:val="clear" w:color="auto" w:fill="FFFFFF"/>
              <w:ind w:left="53"/>
            </w:pPr>
            <w:r w:rsidRPr="00F551D5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Домашнее задание</w:t>
            </w:r>
          </w:p>
        </w:tc>
      </w:tr>
      <w:tr w:rsidR="00A24A25" w:rsidTr="00254039">
        <w:trPr>
          <w:trHeight w:hRule="exact" w:val="288"/>
        </w:trPr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466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824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560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9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469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013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013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24A25" w:rsidTr="00254039">
        <w:trPr>
          <w:trHeight w:hRule="exact" w:val="268"/>
        </w:trPr>
        <w:tc>
          <w:tcPr>
            <w:tcW w:w="72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6114BE" w:rsidRDefault="00A24A25" w:rsidP="00254039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4276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6114BE" w:rsidRDefault="00A24A25" w:rsidP="002540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114BE">
              <w:rPr>
                <w:rFonts w:eastAsia="Times New Roman"/>
                <w:b/>
                <w:color w:val="000000"/>
                <w:spacing w:val="-8"/>
                <w:sz w:val="24"/>
                <w:szCs w:val="24"/>
              </w:rPr>
              <w:t>Введение (2ч)</w:t>
            </w:r>
          </w:p>
        </w:tc>
      </w:tr>
      <w:tr w:rsidR="00A24A25" w:rsidTr="00254039">
        <w:trPr>
          <w:trHeight w:val="1663"/>
        </w:trPr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2.09</w:t>
            </w:r>
          </w:p>
        </w:tc>
        <w:tc>
          <w:tcPr>
            <w:tcW w:w="1217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Предмет и задачи химии. Вводный 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3"/>
                <w:sz w:val="24"/>
                <w:szCs w:val="24"/>
              </w:rPr>
              <w:t>Инструктаж по охране труда ИОТ№У</w:t>
            </w:r>
          </w:p>
        </w:tc>
        <w:tc>
          <w:tcPr>
            <w:tcW w:w="94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Предмет и задачи химии.</w:t>
            </w:r>
          </w:p>
          <w:p w:rsidR="00A24A25" w:rsidRDefault="00A24A25" w:rsidP="00254039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Физическое тело, свойства тел.</w:t>
            </w:r>
          </w:p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Вещество. Природные и</w:t>
            </w:r>
          </w:p>
          <w:p w:rsidR="00A24A25" w:rsidRDefault="00A24A25" w:rsidP="00254039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синтетические материалы.</w:t>
            </w:r>
          </w:p>
        </w:tc>
        <w:tc>
          <w:tcPr>
            <w:tcW w:w="1093" w:type="pct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67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Д. 1. Взаимодействие натрия</w:t>
            </w:r>
          </w:p>
          <w:p w:rsidR="00A24A25" w:rsidRDefault="00A24A25" w:rsidP="00254039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 водой.</w:t>
            </w:r>
          </w:p>
          <w:p w:rsidR="00A24A25" w:rsidRDefault="00A24A25" w:rsidP="00254039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«Вулкан».</w:t>
            </w:r>
          </w:p>
          <w:p w:rsidR="00A24A25" w:rsidRDefault="00A24A25" w:rsidP="00254039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«Дым без огня» (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en-US"/>
              </w:rPr>
              <w:t>N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Н</w:t>
            </w:r>
            <w:r w:rsidRPr="00AF13F2">
              <w:rPr>
                <w:rFonts w:eastAsia="Times New Roman"/>
                <w:color w:val="000000"/>
                <w:spacing w:val="-5"/>
                <w:sz w:val="24"/>
                <w:szCs w:val="24"/>
                <w:vertAlign w:val="subscript"/>
              </w:rPr>
              <w:t>3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pacing w:val="-16"/>
                <w:sz w:val="24"/>
                <w:szCs w:val="24"/>
              </w:rPr>
              <w:t>НС1).</w:t>
            </w:r>
          </w:p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Огонь без спичек (КМnO</w:t>
            </w:r>
            <w:r w:rsidRPr="007D4879">
              <w:rPr>
                <w:rFonts w:eastAsia="Times New Roman"/>
                <w:color w:val="000000"/>
                <w:spacing w:val="-4"/>
                <w:sz w:val="24"/>
                <w:szCs w:val="24"/>
                <w:vertAlign w:val="subscript"/>
              </w:rPr>
              <w:t>4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,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глицерин).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667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</w:tr>
      <w:tr w:rsidR="00A24A25" w:rsidTr="00254039">
        <w:trPr>
          <w:trHeight w:val="1671"/>
        </w:trPr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7.09</w:t>
            </w:r>
          </w:p>
        </w:tc>
        <w:tc>
          <w:tcPr>
            <w:tcW w:w="1217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Практическая работа №1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«Лабораторное оборудование и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приёмы обращения с ним»</w:t>
            </w:r>
          </w:p>
          <w:p w:rsidR="00A24A25" w:rsidRPr="009450B2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Первичная ИОТ №</w:t>
            </w:r>
          </w:p>
        </w:tc>
        <w:tc>
          <w:tcPr>
            <w:tcW w:w="94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Правила техники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безопасности. Приёмы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обращения со спиртовкой,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лабораторным оборудованием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штативом, стеклянной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посудой). Строение пламени.</w:t>
            </w:r>
          </w:p>
        </w:tc>
        <w:tc>
          <w:tcPr>
            <w:tcW w:w="1093" w:type="pct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П.Р. 1. Приёмы обращения с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лабораторньм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оборудованием.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Приёмы обращения со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спиртовкой, строение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пламени.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667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</w:tr>
      <w:tr w:rsidR="00A24A25" w:rsidTr="00254039">
        <w:trPr>
          <w:trHeight w:hRule="exact" w:val="344"/>
        </w:trPr>
        <w:tc>
          <w:tcPr>
            <w:tcW w:w="6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6114BE" w:rsidRDefault="00A24A25" w:rsidP="00254039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313" w:type="pct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6114BE" w:rsidRDefault="00A24A25" w:rsidP="002540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114BE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 xml:space="preserve">Тема №1 Химические элементы </w:t>
            </w:r>
            <w:r w:rsidRPr="006114BE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и </w:t>
            </w:r>
            <w:r w:rsidRPr="006114BE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>вещества в свете атомно-молекулярного учения (14ч)</w:t>
            </w:r>
          </w:p>
        </w:tc>
      </w:tr>
      <w:tr w:rsidR="00A24A25" w:rsidTr="00254039">
        <w:trPr>
          <w:trHeight w:val="2217"/>
        </w:trPr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9.09</w:t>
            </w:r>
          </w:p>
        </w:tc>
        <w:tc>
          <w:tcPr>
            <w:tcW w:w="1232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Понятие «вещество» в физике и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химии. Физические свойства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веществ. Металлы и неметаллы.</w:t>
            </w:r>
          </w:p>
        </w:tc>
        <w:tc>
          <w:tcPr>
            <w:tcW w:w="933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Физические свойства веществ.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Свойства простых веществ: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металлов и неметаллов.</w:t>
            </w:r>
          </w:p>
        </w:tc>
        <w:tc>
          <w:tcPr>
            <w:tcW w:w="1061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Д. 1. Измерение плотности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жидкостей ареометром.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Коллекция металлов и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неметаллов.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Л. О. Описание физических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свойств различных веществ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воды, мела, меди,</w:t>
            </w:r>
          </w:p>
          <w:p w:rsidR="00A24A25" w:rsidRDefault="00A24A25" w:rsidP="00254039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нашатырного спирта)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</w:tr>
      <w:tr w:rsidR="00A24A25" w:rsidTr="00C466AD">
        <w:trPr>
          <w:trHeight w:val="972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2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14.09</w:t>
            </w:r>
          </w:p>
        </w:tc>
        <w:tc>
          <w:tcPr>
            <w:tcW w:w="1232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Физические и химические явления.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Условия и признаки химических</w:t>
            </w:r>
          </w:p>
          <w:p w:rsidR="00A24A25" w:rsidRDefault="00A24A25" w:rsidP="00254039">
            <w:pPr>
              <w:shd w:val="clear" w:color="auto" w:fill="FFFFFF"/>
              <w:spacing w:line="274" w:lineRule="exact"/>
              <w:ind w:right="370" w:firstLine="5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реакций.</w:t>
            </w:r>
          </w:p>
        </w:tc>
        <w:tc>
          <w:tcPr>
            <w:tcW w:w="933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Физические явления.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Химические реакции,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признаки</w:t>
            </w:r>
          </w:p>
          <w:p w:rsidR="00A24A25" w:rsidRDefault="00A24A25" w:rsidP="00254039">
            <w:pPr>
              <w:shd w:val="clear" w:color="auto" w:fill="FFFFFF"/>
              <w:ind w:left="3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химических реакций, условия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протекания химических</w:t>
            </w:r>
          </w:p>
          <w:p w:rsidR="00A24A25" w:rsidRDefault="00A24A25" w:rsidP="00254039">
            <w:pPr>
              <w:shd w:val="clear" w:color="auto" w:fill="FFFFFF"/>
              <w:spacing w:line="274" w:lineRule="exact"/>
              <w:ind w:left="14" w:right="77" w:firstLine="19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реакций.</w:t>
            </w:r>
          </w:p>
        </w:tc>
        <w:tc>
          <w:tcPr>
            <w:tcW w:w="1061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Д. 1. Возгонка йода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Горение магния.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Получение аммиака.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Л.О. 1. Кипячение воды.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Взаимодействие мрамора с</w:t>
            </w:r>
          </w:p>
          <w:p w:rsidR="00A24A25" w:rsidRDefault="00A24A25" w:rsidP="00254039">
            <w:pPr>
              <w:shd w:val="clear" w:color="auto" w:fill="FFFFFF"/>
              <w:spacing w:line="274" w:lineRule="exact"/>
              <w:ind w:left="5" w:right="322" w:firstLine="14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соляной кислотой.</w:t>
            </w:r>
          </w:p>
        </w:tc>
        <w:tc>
          <w:tcPr>
            <w:tcW w:w="45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5" w:right="322" w:firstLine="14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5" w:right="86" w:firstLine="10"/>
            </w:pPr>
          </w:p>
        </w:tc>
      </w:tr>
      <w:tr w:rsidR="00A24A25" w:rsidTr="00C466AD">
        <w:trPr>
          <w:trHeight w:hRule="exact" w:val="1718"/>
        </w:trPr>
        <w:tc>
          <w:tcPr>
            <w:tcW w:w="1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92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16.09</w:t>
            </w:r>
          </w:p>
        </w:tc>
        <w:tc>
          <w:tcPr>
            <w:tcW w:w="1232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370" w:firstLine="5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Атомы. Молекулы. Химические элементы. Символы химических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элементов. Знакомство с периодической системой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14" w:right="77" w:firstLine="1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Атом, молекула, химический элемент. Первоначальное знакомство с периодической системой (определение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периода, группы, порядкового номера).</w:t>
            </w:r>
          </w:p>
        </w:tc>
        <w:tc>
          <w:tcPr>
            <w:tcW w:w="1061" w:type="pct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5" w:right="322" w:firstLine="1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Д. 1. Модели атомов и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молекул. 2. Периодическая система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химических элементов.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5" w:right="322" w:firstLine="1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5" w:right="86" w:firstLine="10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A24A25" w:rsidTr="00C466AD">
        <w:trPr>
          <w:trHeight w:hRule="exact" w:val="1392"/>
        </w:trPr>
        <w:tc>
          <w:tcPr>
            <w:tcW w:w="1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21.09</w:t>
            </w:r>
          </w:p>
        </w:tc>
        <w:tc>
          <w:tcPr>
            <w:tcW w:w="12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82" w:firstLine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Формы существования химических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элементов. Простые и сложные вещества. Химические формулы.</w:t>
            </w:r>
          </w:p>
        </w:tc>
        <w:tc>
          <w:tcPr>
            <w:tcW w:w="9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10" w:right="365" w:firstLine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Различие понятий «простое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вещество» и «сложное вещество». Химические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формулы, индекс, коэффициент.</w:t>
            </w:r>
          </w:p>
        </w:tc>
        <w:tc>
          <w:tcPr>
            <w:tcW w:w="106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right="77" w:firstLine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Д. Модели молекул простых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 сложных веществ.</w:t>
            </w:r>
          </w:p>
        </w:tc>
        <w:tc>
          <w:tcPr>
            <w:tcW w:w="4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right="77" w:firstLine="10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right="197" w:firstLine="5"/>
            </w:pPr>
          </w:p>
        </w:tc>
      </w:tr>
      <w:tr w:rsidR="00A24A25" w:rsidTr="00C466AD">
        <w:trPr>
          <w:trHeight w:hRule="exact" w:val="1166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23.09</w:t>
            </w:r>
          </w:p>
        </w:tc>
        <w:tc>
          <w:tcPr>
            <w:tcW w:w="12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312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Молекулярное и немолекулярное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строение веществ. Закон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постоянства состава.</w:t>
            </w:r>
          </w:p>
        </w:tc>
        <w:tc>
          <w:tcPr>
            <w:tcW w:w="9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5" w:right="312" w:firstLine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Сведения о молекулярном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немолекулярном строении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веществ. Закон постоянства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состава веществ.</w:t>
            </w:r>
          </w:p>
        </w:tc>
        <w:tc>
          <w:tcPr>
            <w:tcW w:w="106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19"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Д. 1. Кристаллические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решётки.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2. Возгонка йода.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Л.О. Нагревание поваренной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соли и сахара.</w:t>
            </w:r>
          </w:p>
        </w:tc>
        <w:tc>
          <w:tcPr>
            <w:tcW w:w="4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19" w:firstLine="5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left="5" w:right="494" w:firstLine="5"/>
            </w:pPr>
          </w:p>
        </w:tc>
      </w:tr>
      <w:tr w:rsidR="00A24A25" w:rsidTr="00C466AD">
        <w:trPr>
          <w:trHeight w:hRule="exact" w:val="1977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28.09</w:t>
            </w:r>
          </w:p>
        </w:tc>
        <w:tc>
          <w:tcPr>
            <w:tcW w:w="12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547"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Относительные атомные и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молекулярные массы. Атомная единица массы.</w:t>
            </w:r>
          </w:p>
        </w:tc>
        <w:tc>
          <w:tcPr>
            <w:tcW w:w="9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485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Размер и масса атома. Атомная единица массы.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Относительные атомные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молекулярные массы</w:t>
            </w:r>
          </w:p>
        </w:tc>
        <w:tc>
          <w:tcPr>
            <w:tcW w:w="106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274" w:firstLine="5"/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РЗ, 1. Формирование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умений находить значение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относительной атомной массы в периодической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системе х. э.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2. Вычисление относительной молекулярной массы</w:t>
            </w:r>
          </w:p>
        </w:tc>
        <w:tc>
          <w:tcPr>
            <w:tcW w:w="4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274" w:firstLine="5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0E0793" w:rsidRDefault="00A24A25" w:rsidP="00254039">
            <w:pPr>
              <w:shd w:val="clear" w:color="auto" w:fill="FFFFFF"/>
              <w:spacing w:line="274" w:lineRule="exact"/>
              <w:ind w:right="562"/>
              <w:rPr>
                <w:sz w:val="24"/>
                <w:szCs w:val="24"/>
              </w:rPr>
            </w:pPr>
          </w:p>
        </w:tc>
      </w:tr>
      <w:tr w:rsidR="00A24A25" w:rsidRPr="00AF13F2" w:rsidTr="00C466AD">
        <w:trPr>
          <w:trHeight w:hRule="exact" w:val="835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30.09</w:t>
            </w:r>
          </w:p>
        </w:tc>
        <w:tc>
          <w:tcPr>
            <w:tcW w:w="12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right="878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Массовые доли элементов в соединениях.</w:t>
            </w:r>
          </w:p>
        </w:tc>
        <w:tc>
          <w:tcPr>
            <w:tcW w:w="9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336" w:hanging="14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Массовые доли элементов в соединениях.</w:t>
            </w:r>
          </w:p>
        </w:tc>
        <w:tc>
          <w:tcPr>
            <w:tcW w:w="106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106" w:hanging="5"/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Р.З. Вычисление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массовой доли элементов по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хим. формулам.</w:t>
            </w:r>
          </w:p>
        </w:tc>
        <w:tc>
          <w:tcPr>
            <w:tcW w:w="4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106" w:hanging="5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4A25" w:rsidRPr="00AF13F2" w:rsidRDefault="00A24A25" w:rsidP="002540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24A25" w:rsidTr="00C466AD">
        <w:trPr>
          <w:trHeight w:hRule="exact" w:val="855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5.10</w:t>
            </w:r>
          </w:p>
        </w:tc>
        <w:tc>
          <w:tcPr>
            <w:tcW w:w="12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right="494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Атомно-молекулярное учение в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химии. Язык химии.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Работы Ломоносова М.В.</w:t>
            </w:r>
          </w:p>
        </w:tc>
        <w:tc>
          <w:tcPr>
            <w:tcW w:w="9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Атомно-молекулярное учение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 химии; работы Ломоносова М, В., Дальтона Д. Язык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химии.</w:t>
            </w:r>
          </w:p>
        </w:tc>
        <w:tc>
          <w:tcPr>
            <w:tcW w:w="106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4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t>презентация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547" w:hanging="19"/>
            </w:pPr>
          </w:p>
        </w:tc>
      </w:tr>
      <w:tr w:rsidR="00A24A25" w:rsidTr="00C466AD">
        <w:trPr>
          <w:trHeight w:val="1703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2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  <w:spacing w:line="278" w:lineRule="exact"/>
              <w:ind w:right="998" w:hanging="10"/>
            </w:pPr>
            <w:r>
              <w:t>7.10</w:t>
            </w:r>
          </w:p>
        </w:tc>
        <w:tc>
          <w:tcPr>
            <w:tcW w:w="1232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right="998" w:hanging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Валентность. Определение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валентности элементов по формулам их соединений.</w:t>
            </w:r>
          </w:p>
        </w:tc>
        <w:tc>
          <w:tcPr>
            <w:tcW w:w="933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384" w:hanging="19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Валентность: постоянная, переменная. Определение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валентности по положению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элемента в периодической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системе. Правило чётности-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нечётности</w:t>
            </w:r>
          </w:p>
        </w:tc>
        <w:tc>
          <w:tcPr>
            <w:tcW w:w="1061" w:type="pct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346" w:hanging="14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П. 3. Определение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валентности элементов по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формулам их соединений.</w:t>
            </w:r>
          </w:p>
        </w:tc>
        <w:tc>
          <w:tcPr>
            <w:tcW w:w="456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346" w:hanging="14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right="226" w:hanging="19"/>
            </w:pPr>
          </w:p>
        </w:tc>
      </w:tr>
      <w:tr w:rsidR="00A24A25" w:rsidTr="00C466AD">
        <w:trPr>
          <w:trHeight w:hRule="exact" w:val="835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12.10</w:t>
            </w:r>
          </w:p>
        </w:tc>
        <w:tc>
          <w:tcPr>
            <w:tcW w:w="12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5" w:right="1253" w:firstLine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Составление формул по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валентности.</w:t>
            </w:r>
          </w:p>
        </w:tc>
        <w:tc>
          <w:tcPr>
            <w:tcW w:w="9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29" w:right="730" w:firstLine="2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Составление формул по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валентности. Высшая и низшая валентности.</w:t>
            </w:r>
          </w:p>
        </w:tc>
        <w:tc>
          <w:tcPr>
            <w:tcW w:w="106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left="10" w:right="5" w:firstLine="14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П. 3. Составление формул по валентности.</w:t>
            </w:r>
          </w:p>
        </w:tc>
        <w:tc>
          <w:tcPr>
            <w:tcW w:w="4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left="10" w:right="5" w:firstLine="14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left="5" w:right="187" w:firstLine="10"/>
            </w:pPr>
          </w:p>
        </w:tc>
      </w:tr>
      <w:tr w:rsidR="00A24A25" w:rsidTr="00C466AD">
        <w:trPr>
          <w:trHeight w:hRule="exact" w:val="1881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14.10</w:t>
            </w:r>
          </w:p>
        </w:tc>
        <w:tc>
          <w:tcPr>
            <w:tcW w:w="12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5" w:right="610"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Количество вещества. Моль -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единица количества вещества.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Молярная масса.</w:t>
            </w:r>
          </w:p>
        </w:tc>
        <w:tc>
          <w:tcPr>
            <w:tcW w:w="9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24" w:right="86" w:firstLine="19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Количество вещества. Моль -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единица количества вещества.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Молярная масса</w:t>
            </w:r>
          </w:p>
        </w:tc>
        <w:tc>
          <w:tcPr>
            <w:tcW w:w="106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5" w:firstLine="10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Р.З. 1. Вычисление молярной массы вещества. </w:t>
            </w:r>
          </w:p>
          <w:p w:rsidR="00A24A25" w:rsidRDefault="00A24A25" w:rsidP="00254039">
            <w:pPr>
              <w:shd w:val="clear" w:color="auto" w:fill="FFFFFF"/>
              <w:spacing w:line="274" w:lineRule="exact"/>
              <w:ind w:left="5" w:firstLine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2. Вычисление количества вещества по известной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массе.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3. Вычисление массы вещества по известному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количеству вещества.</w:t>
            </w:r>
          </w:p>
        </w:tc>
        <w:tc>
          <w:tcPr>
            <w:tcW w:w="4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5" w:firstLine="10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right="120" w:firstLine="10"/>
            </w:pPr>
          </w:p>
        </w:tc>
      </w:tr>
      <w:tr w:rsidR="00A24A25" w:rsidTr="00C466AD">
        <w:trPr>
          <w:trHeight w:val="767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19.10</w:t>
            </w:r>
          </w:p>
        </w:tc>
        <w:tc>
          <w:tcPr>
            <w:tcW w:w="122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101"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Обобщение, систематизация знаний, умений, навыков по теме: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«Химические элементы и вещества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 свете атомно-молекулярного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учения».</w:t>
            </w:r>
          </w:p>
        </w:tc>
        <w:tc>
          <w:tcPr>
            <w:tcW w:w="933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10" w:right="293" w:firstLine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Отработка теоретического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практического материала в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рамках данной темы.</w:t>
            </w:r>
          </w:p>
        </w:tc>
        <w:tc>
          <w:tcPr>
            <w:tcW w:w="1061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45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518"/>
            </w:pPr>
          </w:p>
        </w:tc>
      </w:tr>
      <w:tr w:rsidR="00A24A25" w:rsidTr="00C466AD">
        <w:trPr>
          <w:trHeight w:hRule="exact" w:val="856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500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21.10</w:t>
            </w:r>
          </w:p>
        </w:tc>
        <w:tc>
          <w:tcPr>
            <w:tcW w:w="1224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101" w:firstLine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Подготовка к контрольной работе.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Решение расчётных задач.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10" w:right="293" w:firstLine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Отработка теоретического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практического материала в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рамках данной темы.</w:t>
            </w:r>
          </w:p>
        </w:tc>
        <w:tc>
          <w:tcPr>
            <w:tcW w:w="1061" w:type="pct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518"/>
            </w:pPr>
          </w:p>
        </w:tc>
      </w:tr>
      <w:tr w:rsidR="00A24A25" w:rsidTr="00C466AD">
        <w:trPr>
          <w:trHeight w:hRule="exact" w:val="1143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26.10</w:t>
            </w:r>
          </w:p>
        </w:tc>
        <w:tc>
          <w:tcPr>
            <w:tcW w:w="12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62" w:hanging="1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Контрольная работа №1  «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Химические элементы и вещества в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свете атомно-молекулярного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учения».</w:t>
            </w:r>
          </w:p>
          <w:p w:rsidR="00A24A25" w:rsidRDefault="00A24A25" w:rsidP="00254039">
            <w:pPr>
              <w:shd w:val="clear" w:color="auto" w:fill="FFFFFF"/>
              <w:spacing w:line="274" w:lineRule="exact"/>
              <w:ind w:right="62" w:hanging="1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A24A25" w:rsidRDefault="00A24A25" w:rsidP="00254039">
            <w:pPr>
              <w:shd w:val="clear" w:color="auto" w:fill="FFFFFF"/>
              <w:spacing w:line="274" w:lineRule="exact"/>
              <w:ind w:right="62" w:hanging="1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A24A25" w:rsidRDefault="00A24A25" w:rsidP="00254039">
            <w:pPr>
              <w:shd w:val="clear" w:color="auto" w:fill="FFFFFF"/>
              <w:spacing w:line="274" w:lineRule="exact"/>
              <w:ind w:right="62" w:hanging="1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A24A25" w:rsidRDefault="00A24A25" w:rsidP="00254039">
            <w:pPr>
              <w:shd w:val="clear" w:color="auto" w:fill="FFFFFF"/>
              <w:spacing w:line="274" w:lineRule="exact"/>
              <w:ind w:right="62" w:hanging="1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A24A25" w:rsidRDefault="00A24A25" w:rsidP="00254039">
            <w:pPr>
              <w:shd w:val="clear" w:color="auto" w:fill="FFFFFF"/>
              <w:spacing w:line="274" w:lineRule="exact"/>
              <w:ind w:right="62" w:hanging="1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A24A25" w:rsidRDefault="00A24A25" w:rsidP="00254039">
            <w:pPr>
              <w:shd w:val="clear" w:color="auto" w:fill="FFFFFF"/>
              <w:spacing w:line="274" w:lineRule="exact"/>
              <w:ind w:right="62" w:hanging="1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A24A25" w:rsidRDefault="00A24A25" w:rsidP="00254039">
            <w:pPr>
              <w:shd w:val="clear" w:color="auto" w:fill="FFFFFF"/>
              <w:spacing w:line="274" w:lineRule="exact"/>
              <w:ind w:right="62" w:hanging="1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A24A25" w:rsidRDefault="00A24A25" w:rsidP="00254039">
            <w:pPr>
              <w:shd w:val="clear" w:color="auto" w:fill="FFFFFF"/>
              <w:spacing w:line="274" w:lineRule="exact"/>
              <w:ind w:right="62" w:hanging="10"/>
            </w:pPr>
          </w:p>
        </w:tc>
        <w:tc>
          <w:tcPr>
            <w:tcW w:w="9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left="5" w:right="514" w:hanging="5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Контроль знаний, умений, навыков.</w:t>
            </w:r>
          </w:p>
          <w:p w:rsidR="00A24A25" w:rsidRDefault="00A24A25" w:rsidP="00254039">
            <w:pPr>
              <w:shd w:val="clear" w:color="auto" w:fill="FFFFFF"/>
              <w:spacing w:line="278" w:lineRule="exact"/>
              <w:ind w:left="5" w:right="514" w:hanging="5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A24A25" w:rsidRDefault="00A24A25" w:rsidP="00254039">
            <w:pPr>
              <w:shd w:val="clear" w:color="auto" w:fill="FFFFFF"/>
              <w:spacing w:line="278" w:lineRule="exact"/>
              <w:ind w:left="5" w:right="514" w:hanging="5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A24A25" w:rsidRDefault="00A24A25" w:rsidP="00254039">
            <w:pPr>
              <w:shd w:val="clear" w:color="auto" w:fill="FFFFFF"/>
              <w:spacing w:line="278" w:lineRule="exact"/>
              <w:ind w:left="5" w:right="514" w:hanging="5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A24A25" w:rsidRDefault="00A24A25" w:rsidP="00254039">
            <w:pPr>
              <w:shd w:val="clear" w:color="auto" w:fill="FFFFFF"/>
              <w:spacing w:line="278" w:lineRule="exact"/>
              <w:ind w:left="5" w:right="514" w:hanging="5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A24A25" w:rsidRDefault="00A24A25" w:rsidP="00254039">
            <w:pPr>
              <w:shd w:val="clear" w:color="auto" w:fill="FFFFFF"/>
              <w:spacing w:line="278" w:lineRule="exact"/>
              <w:ind w:left="5" w:right="514" w:hanging="5"/>
            </w:pPr>
          </w:p>
        </w:tc>
        <w:tc>
          <w:tcPr>
            <w:tcW w:w="106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4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</w:tr>
      <w:tr w:rsidR="00A24A25" w:rsidTr="00254039">
        <w:trPr>
          <w:trHeight w:hRule="exact" w:val="280"/>
        </w:trPr>
        <w:tc>
          <w:tcPr>
            <w:tcW w:w="72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D263E8" w:rsidRDefault="00A24A25" w:rsidP="00254039">
            <w:pPr>
              <w:shd w:val="clear" w:color="auto" w:fill="FFFFFF"/>
              <w:ind w:left="1349"/>
              <w:jc w:val="center"/>
              <w:rPr>
                <w:rFonts w:eastAsia="Times New Roman"/>
                <w:b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276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349"/>
              <w:jc w:val="center"/>
            </w:pPr>
            <w:r w:rsidRPr="00D263E8">
              <w:rPr>
                <w:rFonts w:eastAsia="Times New Roman"/>
                <w:b/>
                <w:color w:val="000000"/>
                <w:spacing w:val="5"/>
                <w:sz w:val="24"/>
                <w:szCs w:val="24"/>
              </w:rPr>
              <w:t>Тема №2 Химические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еакции. Закон сохранения </w:t>
            </w:r>
            <w:r w:rsidRPr="00D263E8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>масс</w:t>
            </w:r>
            <w:r w:rsidRPr="00D263E8">
              <w:rPr>
                <w:rFonts w:eastAsia="Times New Roman"/>
                <w:b/>
                <w:color w:val="000000"/>
                <w:spacing w:val="4"/>
                <w:sz w:val="24"/>
                <w:szCs w:val="24"/>
              </w:rPr>
              <w:t>ы и энергии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(5ч)</w:t>
            </w:r>
          </w:p>
        </w:tc>
      </w:tr>
      <w:tr w:rsidR="00A24A25" w:rsidTr="00C466AD">
        <w:trPr>
          <w:trHeight w:hRule="exact" w:val="2525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9.11</w:t>
            </w:r>
          </w:p>
        </w:tc>
        <w:tc>
          <w:tcPr>
            <w:tcW w:w="12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173" w:hanging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Химическая реакция как объект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изучения химии. Тепловой эффект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химической реакции.</w:t>
            </w:r>
          </w:p>
        </w:tc>
        <w:tc>
          <w:tcPr>
            <w:tcW w:w="9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144" w:hanging="1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Химическая реакция. Сущность химических явлений в свете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атомно-молекулярное учения.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Признаки и условия протекания химических реакций. Причины и направления протекания химических реакций. Экзо- и</w:t>
            </w:r>
          </w:p>
          <w:p w:rsidR="00A24A25" w:rsidRDefault="00A24A25" w:rsidP="00254039">
            <w:pPr>
              <w:shd w:val="clear" w:color="auto" w:fill="FFFFFF"/>
              <w:spacing w:line="274" w:lineRule="exact"/>
              <w:ind w:right="144" w:hanging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эндотермические реакции.</w:t>
            </w:r>
          </w:p>
        </w:tc>
        <w:tc>
          <w:tcPr>
            <w:tcW w:w="105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168" w:hanging="14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. Растворение нитрата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аммония в воде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(эндотермический процесс).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Л.О.</w:t>
            </w:r>
          </w:p>
          <w:p w:rsidR="00A24A25" w:rsidRDefault="00A24A25" w:rsidP="00254039">
            <w:pPr>
              <w:shd w:val="clear" w:color="auto" w:fill="FFFFFF"/>
              <w:spacing w:line="274" w:lineRule="exact"/>
              <w:ind w:right="168" w:hanging="14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Взаимодействие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щёлочи с кислотой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(экзотермический процесс)</w:t>
            </w:r>
          </w:p>
        </w:tc>
        <w:tc>
          <w:tcPr>
            <w:tcW w:w="4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168" w:hanging="14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right="677" w:hanging="19"/>
            </w:pPr>
          </w:p>
        </w:tc>
      </w:tr>
      <w:tr w:rsidR="00A24A25" w:rsidTr="00C466AD">
        <w:trPr>
          <w:trHeight w:hRule="exact" w:val="1392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58"/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11.11.</w:t>
            </w:r>
          </w:p>
        </w:tc>
        <w:tc>
          <w:tcPr>
            <w:tcW w:w="12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101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Закон сохранения массы и энергии.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Уравнение химической реакции.</w:t>
            </w:r>
          </w:p>
        </w:tc>
        <w:tc>
          <w:tcPr>
            <w:tcW w:w="9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10" w:right="312" w:firstLine="14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Законы сохранения массы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энергии, их взаимосвязь в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законе сохранения материи.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Составление уравнений химических реакций.</w:t>
            </w:r>
          </w:p>
        </w:tc>
        <w:tc>
          <w:tcPr>
            <w:tcW w:w="106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10" w:right="158" w:firstLine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Д. Опыт, иллюстрирующий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закон сохранения массы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веществ.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П. 3. Составление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уравнений хим. реакций.</w:t>
            </w:r>
          </w:p>
        </w:tc>
        <w:tc>
          <w:tcPr>
            <w:tcW w:w="4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10" w:right="158" w:firstLine="14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right="293"/>
            </w:pPr>
          </w:p>
        </w:tc>
      </w:tr>
      <w:tr w:rsidR="00A24A25" w:rsidTr="00C466AD">
        <w:trPr>
          <w:trHeight w:hRule="exact" w:val="1632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58"/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16.11</w:t>
            </w:r>
          </w:p>
        </w:tc>
        <w:tc>
          <w:tcPr>
            <w:tcW w:w="12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right="19"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Уравнения химических реакций.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Расчёты по уравнениям химических реакций.</w:t>
            </w:r>
          </w:p>
        </w:tc>
        <w:tc>
          <w:tcPr>
            <w:tcW w:w="9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right="106" w:firstLine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Составление уравнений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химических реакций. Расчёты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по уравнениям химических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реакций.</w:t>
            </w:r>
          </w:p>
        </w:tc>
        <w:tc>
          <w:tcPr>
            <w:tcW w:w="106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14" w:firstLine="14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П. 3. Составление уравнений химических реакций.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Р.З. Вычисления по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уравнениям химических реакций количеств веществ реагентов или продуктов реакции.</w:t>
            </w:r>
          </w:p>
        </w:tc>
        <w:tc>
          <w:tcPr>
            <w:tcW w:w="4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14" w:firstLine="14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right="725"/>
            </w:pPr>
          </w:p>
        </w:tc>
      </w:tr>
      <w:tr w:rsidR="00A24A25" w:rsidTr="00C466AD">
        <w:trPr>
          <w:trHeight w:hRule="exact" w:val="1114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18.11</w:t>
            </w:r>
          </w:p>
        </w:tc>
        <w:tc>
          <w:tcPr>
            <w:tcW w:w="12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24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Расчёты по уравнениям химических реакций.</w:t>
            </w:r>
          </w:p>
        </w:tc>
        <w:tc>
          <w:tcPr>
            <w:tcW w:w="9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69" w:lineRule="exact"/>
              <w:ind w:left="5" w:right="782" w:firstLine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Расчёты по уравнениям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химических реакций.</w:t>
            </w:r>
          </w:p>
        </w:tc>
        <w:tc>
          <w:tcPr>
            <w:tcW w:w="106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432" w:firstLine="5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Р.З. Вычисления по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уравнениям химических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реакций массы реагентов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или продуктов реакции.</w:t>
            </w:r>
          </w:p>
        </w:tc>
        <w:tc>
          <w:tcPr>
            <w:tcW w:w="4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432" w:firstLine="5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69" w:lineRule="exact"/>
              <w:ind w:right="91"/>
            </w:pPr>
          </w:p>
        </w:tc>
      </w:tr>
      <w:tr w:rsidR="00A24A25" w:rsidTr="00C466AD">
        <w:trPr>
          <w:trHeight w:hRule="exact" w:val="2002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23.11</w:t>
            </w:r>
          </w:p>
        </w:tc>
        <w:tc>
          <w:tcPr>
            <w:tcW w:w="12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9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right="312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Классификация химических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реакций по числу и составу исходных и полученных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веществ.</w:t>
            </w:r>
          </w:p>
        </w:tc>
        <w:tc>
          <w:tcPr>
            <w:tcW w:w="106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130" w:hanging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Д. 1. Разложение малахита. 2. Получение сульфида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железа.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Л.О. 1. Взаимодействие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железа с раствором хлорида меди </w:t>
            </w:r>
            <w:r w:rsidRPr="00F50ADE">
              <w:rPr>
                <w:rFonts w:eastAsia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en-US"/>
              </w:rPr>
              <w:t>II</w:t>
            </w:r>
            <w:r w:rsidRPr="00F50ADE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).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2.Взаимодействие оксида меди </w:t>
            </w:r>
            <w:r w:rsidRPr="00F50ADE"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II</w:t>
            </w:r>
            <w:r w:rsidRPr="00F50ADE">
              <w:rPr>
                <w:rFonts w:eastAsia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 раствором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соляной кислоты.</w:t>
            </w:r>
          </w:p>
        </w:tc>
        <w:tc>
          <w:tcPr>
            <w:tcW w:w="4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130" w:hanging="10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69" w:lineRule="exact"/>
              <w:ind w:right="67"/>
            </w:pPr>
          </w:p>
        </w:tc>
      </w:tr>
      <w:tr w:rsidR="00A24A25" w:rsidTr="00254039">
        <w:trPr>
          <w:trHeight w:hRule="exact" w:val="278"/>
        </w:trPr>
        <w:tc>
          <w:tcPr>
            <w:tcW w:w="72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276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Тема 3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Методы изучения химии </w:t>
            </w:r>
            <w:r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>(3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ч)</w:t>
            </w:r>
          </w:p>
        </w:tc>
      </w:tr>
      <w:tr w:rsidR="00A24A25" w:rsidTr="00C466AD">
        <w:trPr>
          <w:trHeight w:hRule="exact" w:val="1949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25.11</w:t>
            </w: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Методы изучения химии.</w:t>
            </w:r>
          </w:p>
        </w:tc>
        <w:tc>
          <w:tcPr>
            <w:tcW w:w="9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53"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Метод как средство научного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познания действительности. Наблюдение, описание, измерение, эксперимент,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моделирование. Понятие о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химическом анализе и синтезе.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Понятие об индикаторах</w:t>
            </w:r>
          </w:p>
        </w:tc>
        <w:tc>
          <w:tcPr>
            <w:tcW w:w="104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394" w:hanging="19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Л.О. Изменение окраски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индикаторов в различных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средах</w:t>
            </w:r>
          </w:p>
        </w:tc>
        <w:tc>
          <w:tcPr>
            <w:tcW w:w="4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394" w:hanging="19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72"/>
            </w:pPr>
          </w:p>
        </w:tc>
      </w:tr>
      <w:tr w:rsidR="00A24A25" w:rsidTr="00C466AD">
        <w:trPr>
          <w:trHeight w:val="687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30.11</w:t>
            </w: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83" w:lineRule="exact"/>
              <w:ind w:right="374" w:hanging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Химический язык как средство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метод познания химии</w:t>
            </w:r>
          </w:p>
        </w:tc>
        <w:tc>
          <w:tcPr>
            <w:tcW w:w="937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right="173" w:hanging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Химический язык (термины 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названия, знаки, формулы,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уравнения), его важнейшие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функции в химической науке.</w:t>
            </w:r>
          </w:p>
        </w:tc>
        <w:tc>
          <w:tcPr>
            <w:tcW w:w="1046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45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right="226"/>
            </w:pPr>
          </w:p>
        </w:tc>
      </w:tr>
      <w:tr w:rsidR="00A24A25" w:rsidTr="00C466AD">
        <w:trPr>
          <w:trHeight w:hRule="exact" w:val="1563"/>
        </w:trPr>
        <w:tc>
          <w:tcPr>
            <w:tcW w:w="1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00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2.12</w:t>
            </w:r>
          </w:p>
        </w:tc>
        <w:tc>
          <w:tcPr>
            <w:tcW w:w="1236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83" w:lineRule="exact"/>
              <w:ind w:right="374" w:hanging="14"/>
            </w:pPr>
            <w:r w:rsidRPr="00D01609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Контрольная работа №2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 «</w:t>
            </w:r>
            <w:r w:rsidRPr="00D01609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Химические </w:t>
            </w:r>
            <w:r w:rsidRPr="00D01609">
              <w:rPr>
                <w:bCs/>
                <w:color w:val="000000"/>
                <w:spacing w:val="-3"/>
                <w:sz w:val="24"/>
                <w:szCs w:val="24"/>
              </w:rPr>
              <w:t>р</w:t>
            </w:r>
            <w:r w:rsidRPr="00D01609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 xml:space="preserve">еакции. Закон сохранения </w:t>
            </w:r>
            <w:r w:rsidRPr="00D0160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масс</w:t>
            </w:r>
            <w:r w:rsidRPr="00D01609">
              <w:rPr>
                <w:rFonts w:eastAsia="Times New Roman"/>
                <w:color w:val="000000"/>
                <w:spacing w:val="4"/>
                <w:sz w:val="24"/>
                <w:szCs w:val="24"/>
              </w:rPr>
              <w:t>ы и энергии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вещества в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свете атомно-молекулярного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учения».</w:t>
            </w:r>
          </w:p>
        </w:tc>
        <w:tc>
          <w:tcPr>
            <w:tcW w:w="937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right="173" w:hanging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Контроль знаний, умений, навыков.</w:t>
            </w:r>
          </w:p>
        </w:tc>
        <w:tc>
          <w:tcPr>
            <w:tcW w:w="1046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right="226"/>
            </w:pPr>
          </w:p>
        </w:tc>
      </w:tr>
      <w:tr w:rsidR="00A24A25" w:rsidTr="00254039">
        <w:trPr>
          <w:trHeight w:hRule="exact" w:val="278"/>
        </w:trPr>
        <w:tc>
          <w:tcPr>
            <w:tcW w:w="72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76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Тема </w:t>
            </w:r>
            <w:r w:rsidRPr="00DB2088">
              <w:rPr>
                <w:rFonts w:eastAsia="Times New Roman"/>
                <w:bCs/>
                <w:color w:val="000000"/>
                <w:sz w:val="24"/>
                <w:szCs w:val="24"/>
              </w:rPr>
              <w:t>№4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Вещества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в окружающей нас природе и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технике (5ч)</w:t>
            </w:r>
          </w:p>
        </w:tc>
      </w:tr>
      <w:tr w:rsidR="00A24A25" w:rsidTr="00C466AD">
        <w:trPr>
          <w:trHeight w:val="2497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Pr="004D4177" w:rsidRDefault="00A24A25" w:rsidP="00254039">
            <w:pPr>
              <w:shd w:val="clear" w:color="auto" w:fill="FFFFFF"/>
              <w:ind w:left="24"/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  <w:r w:rsidRPr="004D4177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7.12</w:t>
            </w:r>
          </w:p>
        </w:tc>
        <w:tc>
          <w:tcPr>
            <w:tcW w:w="1228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Чистые вещества и смеси веществ.</w:t>
            </w:r>
          </w:p>
          <w:p w:rsidR="00A24A25" w:rsidRDefault="00A24A25" w:rsidP="00254039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Способы разделения смесей.</w:t>
            </w:r>
          </w:p>
        </w:tc>
        <w:tc>
          <w:tcPr>
            <w:tcW w:w="938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Чистые вещества и смеси</w:t>
            </w:r>
          </w:p>
          <w:p w:rsidR="00A24A25" w:rsidRDefault="00A24A25" w:rsidP="00254039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веществ. Понятие о</w:t>
            </w:r>
          </w:p>
          <w:p w:rsidR="00A24A25" w:rsidRDefault="00A24A25" w:rsidP="00254039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гомогенных и гетерогенных</w:t>
            </w:r>
          </w:p>
          <w:p w:rsidR="00A24A25" w:rsidRDefault="00A24A25" w:rsidP="00254039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смесях. Способы разделения</w:t>
            </w:r>
          </w:p>
          <w:p w:rsidR="00A24A25" w:rsidRDefault="00A24A25" w:rsidP="00254039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смесей: отстаивание,</w:t>
            </w:r>
          </w:p>
          <w:p w:rsidR="00A24A25" w:rsidRDefault="00A24A25" w:rsidP="00254039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lastRenderedPageBreak/>
              <w:t>фильтрование, перегонка</w:t>
            </w:r>
          </w:p>
          <w:p w:rsidR="00A24A25" w:rsidRDefault="00A24A25" w:rsidP="00254039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дистилляция), выпаривание.</w:t>
            </w:r>
          </w:p>
          <w:p w:rsidR="00A24A25" w:rsidRDefault="00A24A25" w:rsidP="00254039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Природные смеси - источник</w:t>
            </w:r>
          </w:p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получения чистых веществ.</w:t>
            </w:r>
          </w:p>
        </w:tc>
        <w:tc>
          <w:tcPr>
            <w:tcW w:w="1050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Д.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1. Приготовление и</w:t>
            </w:r>
          </w:p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разделение смеси железа и</w:t>
            </w:r>
          </w:p>
          <w:p w:rsidR="00A24A25" w:rsidRDefault="00A24A25" w:rsidP="00254039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серы.</w:t>
            </w:r>
          </w:p>
          <w:p w:rsidR="00A24A25" w:rsidRDefault="00A24A25" w:rsidP="00254039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Разделение смеси нефти и</w:t>
            </w:r>
          </w:p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воды.</w:t>
            </w:r>
          </w:p>
          <w:p w:rsidR="00A24A25" w:rsidRDefault="00A24A25" w:rsidP="00254039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Коллекция «Нефть и</w:t>
            </w:r>
          </w:p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lastRenderedPageBreak/>
              <w:t>нефтепродукты».</w:t>
            </w:r>
          </w:p>
        </w:tc>
        <w:tc>
          <w:tcPr>
            <w:tcW w:w="459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lastRenderedPageBreak/>
              <w:t>презентация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5"/>
            </w:pPr>
          </w:p>
        </w:tc>
      </w:tr>
      <w:tr w:rsidR="00A24A25" w:rsidTr="00C466AD">
        <w:trPr>
          <w:trHeight w:val="836"/>
        </w:trPr>
        <w:tc>
          <w:tcPr>
            <w:tcW w:w="19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4D4177" w:rsidRDefault="00A24A25" w:rsidP="00254039">
            <w:pPr>
              <w:shd w:val="clear" w:color="auto" w:fill="FFFFFF"/>
              <w:ind w:left="14"/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26</w:t>
            </w:r>
            <w:r w:rsidRPr="004D4177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9.12</w:t>
            </w:r>
          </w:p>
        </w:tc>
        <w:tc>
          <w:tcPr>
            <w:tcW w:w="1228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Растворы. Растворимость веществ.</w:t>
            </w:r>
          </w:p>
          <w:p w:rsidR="00A24A25" w:rsidRDefault="00A24A25" w:rsidP="00254039">
            <w:pPr>
              <w:shd w:val="clear" w:color="auto" w:fill="FFFFFF"/>
              <w:ind w:left="5"/>
            </w:pPr>
          </w:p>
        </w:tc>
        <w:tc>
          <w:tcPr>
            <w:tcW w:w="938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Растворы. Растворение -</w:t>
            </w:r>
          </w:p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физико-химический процесс.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Растворимость веществ.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Факторы, влияющие на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растворимость. Насыщенные и</w:t>
            </w:r>
          </w:p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ненасыщенные растворы.</w:t>
            </w:r>
          </w:p>
        </w:tc>
        <w:tc>
          <w:tcPr>
            <w:tcW w:w="105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Д. 1. Тепловые эффекты при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растворении серной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кислоты, нитрата аммония.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Условия изменения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растворимости твёрдых и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газообразных веществ.</w:t>
            </w:r>
          </w:p>
        </w:tc>
        <w:tc>
          <w:tcPr>
            <w:tcW w:w="45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A24A25" w:rsidTr="00C466AD">
        <w:trPr>
          <w:trHeight w:val="1405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4D4177" w:rsidRDefault="00A24A25" w:rsidP="00254039">
            <w:pPr>
              <w:shd w:val="clear" w:color="auto" w:fill="FFFFFF"/>
              <w:ind w:left="14"/>
            </w:pPr>
            <w:r>
              <w:rPr>
                <w:bCs/>
                <w:color w:val="000000"/>
                <w:sz w:val="24"/>
                <w:szCs w:val="24"/>
              </w:rPr>
              <w:t>27</w:t>
            </w:r>
            <w:r w:rsidRPr="004D4177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14.12</w:t>
            </w:r>
          </w:p>
        </w:tc>
        <w:tc>
          <w:tcPr>
            <w:tcW w:w="1228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Способы выражения концентрации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растворов.</w:t>
            </w:r>
          </w:p>
        </w:tc>
        <w:tc>
          <w:tcPr>
            <w:tcW w:w="938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Способы выражения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концентрации растворов: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массовая доля растворённого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вещества, молярная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концентрация.</w:t>
            </w:r>
          </w:p>
        </w:tc>
        <w:tc>
          <w:tcPr>
            <w:tcW w:w="105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Р. 3. 1. Вычисление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концентрации растворов по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массе растворённого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вещества и объёму или массе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растворителя.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Вычисление массы,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объёма, Количества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растворённого вещества и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растворителя по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lastRenderedPageBreak/>
              <w:t>определённой концентрации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раствора.</w:t>
            </w:r>
          </w:p>
        </w:tc>
        <w:tc>
          <w:tcPr>
            <w:tcW w:w="45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</w:tr>
      <w:tr w:rsidR="00A24A25" w:rsidTr="00C466AD">
        <w:trPr>
          <w:trHeight w:val="791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4D4177" w:rsidRDefault="00A24A25" w:rsidP="00254039">
            <w:pPr>
              <w:shd w:val="clear" w:color="auto" w:fill="FFFFFF"/>
              <w:ind w:left="10"/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28</w:t>
            </w:r>
            <w:r w:rsidRPr="004D4177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16.12</w:t>
            </w:r>
          </w:p>
        </w:tc>
        <w:tc>
          <w:tcPr>
            <w:tcW w:w="1228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Практическая работа №2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«Очистка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загрязнённой поваренной соли».</w:t>
            </w:r>
          </w:p>
        </w:tc>
        <w:tc>
          <w:tcPr>
            <w:tcW w:w="938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Проведение опытов по</w:t>
            </w:r>
          </w:p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очистке загрязнённой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поваренной соли.</w:t>
            </w:r>
          </w:p>
        </w:tc>
        <w:tc>
          <w:tcPr>
            <w:tcW w:w="105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П.З. Очистка загрязнённой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поваренной соли.</w:t>
            </w:r>
          </w:p>
        </w:tc>
        <w:tc>
          <w:tcPr>
            <w:tcW w:w="45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</w:tr>
      <w:tr w:rsidR="00A24A25" w:rsidTr="00C466AD">
        <w:trPr>
          <w:trHeight w:val="1132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4D4177" w:rsidRDefault="00A24A25" w:rsidP="00254039">
            <w:pPr>
              <w:shd w:val="clear" w:color="auto" w:fill="FFFFFF"/>
            </w:pPr>
            <w:r>
              <w:rPr>
                <w:bCs/>
                <w:color w:val="000000"/>
                <w:sz w:val="24"/>
                <w:szCs w:val="24"/>
              </w:rPr>
              <w:t>29</w:t>
            </w:r>
            <w:r w:rsidRPr="004D4177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21.12</w:t>
            </w:r>
          </w:p>
        </w:tc>
        <w:tc>
          <w:tcPr>
            <w:tcW w:w="1228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Практическая работа №3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Приготовление растворов заданной</w:t>
            </w:r>
          </w:p>
          <w:p w:rsidR="00A24A25" w:rsidRPr="00387572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концентрации.</w:t>
            </w:r>
          </w:p>
        </w:tc>
        <w:tc>
          <w:tcPr>
            <w:tcW w:w="938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Проведение вычислений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массовой доли растворённого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вещества в растворе.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Приготовление растворов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заданной концентрации.</w:t>
            </w:r>
          </w:p>
        </w:tc>
        <w:tc>
          <w:tcPr>
            <w:tcW w:w="105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П. 3. Приготовление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раствора с заданной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массовой долей поваренной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соли.</w:t>
            </w:r>
          </w:p>
        </w:tc>
        <w:tc>
          <w:tcPr>
            <w:tcW w:w="45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</w:tr>
      <w:tr w:rsidR="00A24A25" w:rsidTr="00254039">
        <w:trPr>
          <w:trHeight w:hRule="exact" w:val="278"/>
        </w:trPr>
        <w:tc>
          <w:tcPr>
            <w:tcW w:w="72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E70B91" w:rsidRDefault="00A24A25" w:rsidP="00254039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76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E70B91" w:rsidRDefault="00A24A25" w:rsidP="00254039">
            <w:pPr>
              <w:shd w:val="clear" w:color="auto" w:fill="FFFFFF"/>
              <w:jc w:val="center"/>
              <w:rPr>
                <w:b/>
              </w:rPr>
            </w:pPr>
            <w:r w:rsidRPr="00E70B91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Тема </w:t>
            </w:r>
            <w:r w:rsidRPr="00E70B91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№5 Понят</w:t>
            </w:r>
            <w:r w:rsidRPr="00E70B91">
              <w:rPr>
                <w:b/>
                <w:color w:val="000000"/>
                <w:spacing w:val="-2"/>
                <w:sz w:val="24"/>
                <w:szCs w:val="24"/>
              </w:rPr>
              <w:t>и</w:t>
            </w:r>
            <w:r w:rsidRPr="00E70B91">
              <w:rPr>
                <w:b/>
                <w:color w:val="000000"/>
                <w:spacing w:val="-2"/>
                <w:sz w:val="24"/>
                <w:szCs w:val="24"/>
                <w:lang w:val="en-US"/>
              </w:rPr>
              <w:t>e</w:t>
            </w:r>
            <w:r w:rsidRPr="00E70B91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 xml:space="preserve">о газах. Воздух. Кислород. Горение. </w:t>
            </w:r>
            <w:r w:rsidRPr="00E70B91">
              <w:rPr>
                <w:rFonts w:eastAsia="Times New Roman"/>
                <w:color w:val="000000"/>
                <w:spacing w:val="-2"/>
                <w:sz w:val="24"/>
                <w:szCs w:val="24"/>
              </w:rPr>
              <w:t>(6ч)</w:t>
            </w:r>
          </w:p>
        </w:tc>
      </w:tr>
      <w:tr w:rsidR="00A24A25" w:rsidTr="00C466AD">
        <w:trPr>
          <w:trHeight w:val="1392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23.12</w:t>
            </w: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Понятие о газах. Молярный объём</w:t>
            </w:r>
          </w:p>
          <w:p w:rsidR="00A24A25" w:rsidRDefault="00A24A25" w:rsidP="00254039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газов. Закон объёмных отношений. </w:t>
            </w:r>
          </w:p>
          <w:p w:rsidR="00A24A25" w:rsidRDefault="00A24A25" w:rsidP="00254039">
            <w:pPr>
              <w:shd w:val="clear" w:color="auto" w:fill="FFFFFF"/>
              <w:ind w:left="14"/>
            </w:pPr>
          </w:p>
        </w:tc>
        <w:tc>
          <w:tcPr>
            <w:tcW w:w="9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Закон Авогадро. Молярный</w:t>
            </w:r>
          </w:p>
          <w:p w:rsidR="00A24A25" w:rsidRDefault="00A24A25" w:rsidP="00254039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объём газов. Закон объёмных</w:t>
            </w:r>
          </w:p>
          <w:p w:rsidR="00A24A25" w:rsidRDefault="00A24A25" w:rsidP="00254039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отношений.</w:t>
            </w:r>
          </w:p>
        </w:tc>
        <w:tc>
          <w:tcPr>
            <w:tcW w:w="104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Р.З. Расчёт количества</w:t>
            </w:r>
          </w:p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вещества, объёма по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количеству вещества или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объёму одного из реагентов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или продуктов реакции.</w:t>
            </w:r>
          </w:p>
        </w:tc>
        <w:tc>
          <w:tcPr>
            <w:tcW w:w="4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4"/>
            </w:pPr>
          </w:p>
        </w:tc>
      </w:tr>
      <w:tr w:rsidR="00A24A25" w:rsidTr="00C466AD">
        <w:trPr>
          <w:trHeight w:val="2496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38"/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28.12</w:t>
            </w: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Воздух-смесь газов. Относительная</w:t>
            </w:r>
          </w:p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плотность газов.</w:t>
            </w:r>
          </w:p>
        </w:tc>
        <w:tc>
          <w:tcPr>
            <w:tcW w:w="937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Воздух-смесь газов. Инертные</w:t>
            </w:r>
          </w:p>
          <w:p w:rsidR="00A24A25" w:rsidRDefault="00A24A25" w:rsidP="00254039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газы. Относительная</w:t>
            </w:r>
          </w:p>
          <w:p w:rsidR="00A24A25" w:rsidRDefault="00A24A25" w:rsidP="00254039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плотность газов.</w:t>
            </w:r>
          </w:p>
        </w:tc>
        <w:tc>
          <w:tcPr>
            <w:tcW w:w="1043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Р.З. 1. Определение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относительной плотности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газов по значениям их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молекулярных масс.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Определение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относительных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lastRenderedPageBreak/>
              <w:t>молекулярных масс газов по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значению их относительной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плотности.</w:t>
            </w:r>
          </w:p>
        </w:tc>
        <w:tc>
          <w:tcPr>
            <w:tcW w:w="459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5"/>
            </w:pPr>
          </w:p>
        </w:tc>
      </w:tr>
      <w:tr w:rsidR="00A24A25" w:rsidTr="00C466AD">
        <w:trPr>
          <w:trHeight w:val="1671"/>
        </w:trPr>
        <w:tc>
          <w:tcPr>
            <w:tcW w:w="19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00" w:type="pct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30.12</w:t>
            </w:r>
          </w:p>
        </w:tc>
        <w:tc>
          <w:tcPr>
            <w:tcW w:w="1236" w:type="pct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Кислород - химический элемент и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простое вещество. Аллотропия.</w:t>
            </w:r>
          </w:p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Озон.</w:t>
            </w:r>
          </w:p>
        </w:tc>
        <w:tc>
          <w:tcPr>
            <w:tcW w:w="937" w:type="pct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Формирование понятий о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кислороде как о химическом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элементе и простом веществе.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Аллотропия. Озон.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Катализаторы. Получение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кислорода.</w:t>
            </w:r>
          </w:p>
        </w:tc>
        <w:tc>
          <w:tcPr>
            <w:tcW w:w="1043" w:type="pct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Р.З. Решение задач с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использованием закона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объёмных отношений.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Д. Получение кислорода, его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распознавание.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t>презентация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</w:tr>
      <w:tr w:rsidR="00A24A25" w:rsidTr="00C466AD">
        <w:trPr>
          <w:trHeight w:val="1114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13.01</w:t>
            </w: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Химические свойства кислорода.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Горение. Оксиды. </w:t>
            </w:r>
          </w:p>
        </w:tc>
        <w:tc>
          <w:tcPr>
            <w:tcW w:w="937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Химические свойства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кислорода. Процессы горения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 медленного окисления.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Оксиды.</w:t>
            </w:r>
          </w:p>
        </w:tc>
        <w:tc>
          <w:tcPr>
            <w:tcW w:w="1043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Д. 1. Горение серы.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Горение железа в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кислороде.</w:t>
            </w:r>
          </w:p>
        </w:tc>
        <w:tc>
          <w:tcPr>
            <w:tcW w:w="45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t>презентация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</w:tr>
      <w:tr w:rsidR="00A24A25" w:rsidTr="00C466AD">
        <w:trPr>
          <w:trHeight w:val="342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18.01</w:t>
            </w: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Применение кислорода.</w:t>
            </w:r>
          </w:p>
        </w:tc>
        <w:tc>
          <w:tcPr>
            <w:tcW w:w="937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Применение кислорода.</w:t>
            </w:r>
          </w:p>
        </w:tc>
        <w:tc>
          <w:tcPr>
            <w:tcW w:w="1043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45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D8795E" w:rsidRDefault="00A24A25" w:rsidP="00254039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A24A25" w:rsidTr="00C466AD">
        <w:trPr>
          <w:trHeight w:val="1123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20.01</w:t>
            </w: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 w:rsidRPr="009160F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Практическая работа №4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«</w:t>
            </w:r>
            <w:r w:rsidRPr="009160F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Получение кислорода и исследование его свойств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937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Получение кислорода, его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распознавание,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взаимодействие с простыми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веществами.</w:t>
            </w:r>
          </w:p>
        </w:tc>
        <w:tc>
          <w:tcPr>
            <w:tcW w:w="1043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П. Р.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</w:tr>
      <w:tr w:rsidR="00A24A25" w:rsidTr="00254039">
        <w:trPr>
          <w:trHeight w:hRule="exact" w:val="288"/>
        </w:trPr>
        <w:tc>
          <w:tcPr>
            <w:tcW w:w="72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76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Тема №6  Основные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классы неорганических </w:t>
            </w:r>
            <w:r w:rsidRPr="00E70B91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>соеди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нений (12ч)</w:t>
            </w:r>
          </w:p>
        </w:tc>
      </w:tr>
      <w:tr w:rsidR="00A24A25" w:rsidTr="00C466AD">
        <w:trPr>
          <w:trHeight w:hRule="exact" w:val="845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25.01</w:t>
            </w: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Оксиды: состав, номенклатура,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классификация.</w:t>
            </w:r>
          </w:p>
        </w:tc>
        <w:tc>
          <w:tcPr>
            <w:tcW w:w="9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19" w:firstLine="2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Классификация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неорганических соединений.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Оксиды: состав, номенклатура,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классификация.</w:t>
            </w:r>
          </w:p>
        </w:tc>
        <w:tc>
          <w:tcPr>
            <w:tcW w:w="10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left="14" w:firstLine="19"/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Д.   Образцы   соединений  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представителей            класса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оксидов.</w:t>
            </w:r>
          </w:p>
        </w:tc>
        <w:tc>
          <w:tcPr>
            <w:tcW w:w="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left="14" w:firstLine="19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</w:tr>
      <w:tr w:rsidR="00A24A25" w:rsidTr="00C466AD">
        <w:trPr>
          <w:trHeight w:hRule="exact" w:val="1123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27.01</w:t>
            </w: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5" w:right="82" w:firstLine="19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Основания - гидроксиды основных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оксидов. Классификация, номенклатура, отношение к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индикаторам.</w:t>
            </w:r>
          </w:p>
        </w:tc>
        <w:tc>
          <w:tcPr>
            <w:tcW w:w="9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14" w:right="53" w:firstLine="19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Названия и состав оснований.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Гидроксогруппа. Определение характера среды. Индикаторы.</w:t>
            </w:r>
          </w:p>
        </w:tc>
        <w:tc>
          <w:tcPr>
            <w:tcW w:w="10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5" w:right="125" w:firstLine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Д. 1. Образцы соединений -представителей класса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оснований.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2.Действие индикаторов.</w:t>
            </w:r>
          </w:p>
        </w:tc>
        <w:tc>
          <w:tcPr>
            <w:tcW w:w="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5" w:right="125" w:firstLine="10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83" w:lineRule="exact"/>
              <w:ind w:left="14" w:right="106" w:firstLine="14"/>
            </w:pPr>
          </w:p>
        </w:tc>
      </w:tr>
      <w:tr w:rsidR="00A24A25" w:rsidTr="00C466AD">
        <w:trPr>
          <w:trHeight w:hRule="exact" w:val="1114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1.02</w:t>
            </w: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5" w:right="254" w:firstLine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Кислоты. Классификация, состав,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названия, отношение к индикаторам. Уксусная кислота -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консервант пищевых продуктов.</w:t>
            </w:r>
          </w:p>
        </w:tc>
        <w:tc>
          <w:tcPr>
            <w:tcW w:w="9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10" w:right="58" w:firstLine="19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Классификация кислот, их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состав, названия.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Определение характера среды.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Индикаторы</w:t>
            </w:r>
          </w:p>
        </w:tc>
        <w:tc>
          <w:tcPr>
            <w:tcW w:w="10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5" w:right="125" w:firstLine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Д. 1. Образцы соединений -представителей класса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кислот.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2.Действие индикаторов.</w:t>
            </w:r>
          </w:p>
        </w:tc>
        <w:tc>
          <w:tcPr>
            <w:tcW w:w="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5" w:right="125" w:firstLine="10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5" w:right="154" w:firstLine="14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A24A25" w:rsidTr="00C466AD">
        <w:trPr>
          <w:trHeight w:hRule="exact" w:val="835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3.02</w:t>
            </w: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610" w:firstLine="10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Соли: состав и номенклатура.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Поваренная соль - консервант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пищевых продуктов.</w:t>
            </w:r>
          </w:p>
        </w:tc>
        <w:tc>
          <w:tcPr>
            <w:tcW w:w="9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5" w:right="221" w:firstLine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Состав, названия солей,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правила составления формул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солей.</w:t>
            </w:r>
          </w:p>
        </w:tc>
        <w:tc>
          <w:tcPr>
            <w:tcW w:w="10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374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Д. Образцы соединений -представителей класса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солей.</w:t>
            </w:r>
          </w:p>
        </w:tc>
        <w:tc>
          <w:tcPr>
            <w:tcW w:w="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374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83" w:lineRule="exact"/>
              <w:ind w:left="5" w:right="120" w:firstLine="5"/>
            </w:pPr>
          </w:p>
        </w:tc>
      </w:tr>
      <w:tr w:rsidR="00A24A25" w:rsidTr="00C466AD">
        <w:trPr>
          <w:trHeight w:hRule="exact" w:val="845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8.02</w:t>
            </w: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475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Свойства оксидов и способы их получения.</w:t>
            </w:r>
          </w:p>
        </w:tc>
        <w:tc>
          <w:tcPr>
            <w:tcW w:w="9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right="38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Химические свойства оксидов.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Способы получения оксидов.</w:t>
            </w:r>
          </w:p>
        </w:tc>
        <w:tc>
          <w:tcPr>
            <w:tcW w:w="10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38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Д. Опыты, иллюстрирующие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химические свойства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оксидов.</w:t>
            </w:r>
          </w:p>
        </w:tc>
        <w:tc>
          <w:tcPr>
            <w:tcW w:w="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38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right="302"/>
            </w:pPr>
          </w:p>
        </w:tc>
      </w:tr>
      <w:tr w:rsidR="00A24A25" w:rsidTr="00C466AD">
        <w:trPr>
          <w:trHeight w:hRule="exact" w:val="1104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10.02</w:t>
            </w: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right="610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Свойства кислот и способы их получения.</w:t>
            </w:r>
          </w:p>
        </w:tc>
        <w:tc>
          <w:tcPr>
            <w:tcW w:w="9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86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Общие химические свойства кислот. Ряд активности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металлов. Способы получения кислот.</w:t>
            </w:r>
          </w:p>
        </w:tc>
        <w:tc>
          <w:tcPr>
            <w:tcW w:w="10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43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Д. Опыты, иллюстрирующие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химические свойства кислот.</w:t>
            </w:r>
          </w:p>
        </w:tc>
        <w:tc>
          <w:tcPr>
            <w:tcW w:w="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43" w:hanging="5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right="197" w:hanging="5"/>
            </w:pPr>
          </w:p>
        </w:tc>
      </w:tr>
      <w:tr w:rsidR="00A24A25" w:rsidTr="00C466AD">
        <w:trPr>
          <w:trHeight w:hRule="exact" w:val="217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15.02</w:t>
            </w: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235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Свойства оснований и способы их получения.</w:t>
            </w:r>
          </w:p>
        </w:tc>
        <w:tc>
          <w:tcPr>
            <w:tcW w:w="9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106" w:hanging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Щёлочи, их свойства 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способы получения.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Нерастворимые основания, их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свойства и способы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получения.</w:t>
            </w:r>
          </w:p>
        </w:tc>
        <w:tc>
          <w:tcPr>
            <w:tcW w:w="10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48" w:hanging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Д. 1. Опыты,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иллюстрирующие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химические свойства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щелочей.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2. Взаимодействие кальция 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натрия с водой.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3. Опыты, иллюстрирующие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химические свойства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нерастворимых оснований.</w:t>
            </w:r>
          </w:p>
        </w:tc>
        <w:tc>
          <w:tcPr>
            <w:tcW w:w="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48" w:hanging="14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right="259" w:hanging="10"/>
            </w:pPr>
          </w:p>
        </w:tc>
      </w:tr>
      <w:tr w:rsidR="00A24A25" w:rsidTr="00C466AD">
        <w:trPr>
          <w:trHeight w:hRule="exact" w:val="835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17.02</w:t>
            </w: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86" w:hanging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Амфотерные оксиды и гидроксиды: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взаимодействие с растворами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щелочей и кислот.</w:t>
            </w:r>
          </w:p>
        </w:tc>
        <w:tc>
          <w:tcPr>
            <w:tcW w:w="9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499" w:hanging="24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Амфотерность. Оксиды и гидроксиды, обладающие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амфотерными свойствами.</w:t>
            </w:r>
          </w:p>
        </w:tc>
        <w:tc>
          <w:tcPr>
            <w:tcW w:w="10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307" w:hanging="19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Д. Взаимодействие оксида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алюминия с растворами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кислот и щелочей.</w:t>
            </w:r>
          </w:p>
        </w:tc>
        <w:tc>
          <w:tcPr>
            <w:tcW w:w="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307" w:hanging="19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</w:tr>
      <w:tr w:rsidR="00A24A25" w:rsidTr="00C466AD">
        <w:trPr>
          <w:trHeight w:hRule="exact" w:val="1131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22.02</w:t>
            </w: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right="749" w:hanging="10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Свойства солей и способы их получения.</w:t>
            </w:r>
          </w:p>
        </w:tc>
        <w:tc>
          <w:tcPr>
            <w:tcW w:w="9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right="110" w:hanging="29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Химические свойства солей (взаимодействие растворов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солей с растворами щелочей и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металлами).</w:t>
            </w:r>
          </w:p>
        </w:tc>
        <w:tc>
          <w:tcPr>
            <w:tcW w:w="10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right="62" w:hanging="2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Д. Опыты, иллюстрирующие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химические свойства солей.</w:t>
            </w:r>
          </w:p>
        </w:tc>
        <w:tc>
          <w:tcPr>
            <w:tcW w:w="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right="62" w:hanging="24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right="235" w:hanging="24"/>
            </w:pPr>
          </w:p>
        </w:tc>
      </w:tr>
      <w:tr w:rsidR="00A24A25" w:rsidTr="00C466AD">
        <w:trPr>
          <w:trHeight w:val="1392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45.</w:t>
            </w:r>
          </w:p>
          <w:p w:rsidR="00A24A25" w:rsidRDefault="00A24A25" w:rsidP="00254039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</w:p>
          <w:p w:rsidR="00A24A25" w:rsidRDefault="00A24A25" w:rsidP="00254039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</w:p>
          <w:p w:rsidR="00A24A25" w:rsidRDefault="00A24A25" w:rsidP="00254039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</w:p>
          <w:p w:rsidR="00A24A25" w:rsidRDefault="00A24A25" w:rsidP="00254039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</w:p>
          <w:p w:rsidR="00A24A25" w:rsidRDefault="00A24A25" w:rsidP="00254039">
            <w:pPr>
              <w:shd w:val="clear" w:color="auto" w:fill="FFFFFF"/>
              <w:ind w:left="14"/>
            </w:pP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24.02</w:t>
            </w: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Практическая работа №5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«Исследование свойств оксидов,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кислот, оснований». </w:t>
            </w:r>
          </w:p>
        </w:tc>
        <w:tc>
          <w:tcPr>
            <w:tcW w:w="937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Проделать химические</w:t>
            </w:r>
          </w:p>
          <w:p w:rsidR="00A24A25" w:rsidRDefault="00A24A25" w:rsidP="00254039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реакции, подтверждающие</w:t>
            </w:r>
          </w:p>
          <w:p w:rsidR="00A24A25" w:rsidRDefault="00A24A25" w:rsidP="00254039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свойства предложенного</w:t>
            </w:r>
          </w:p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учителем конкретного</w:t>
            </w:r>
          </w:p>
          <w:p w:rsidR="00A24A25" w:rsidRDefault="00A24A25" w:rsidP="00254039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вещества.</w:t>
            </w:r>
          </w:p>
        </w:tc>
        <w:tc>
          <w:tcPr>
            <w:tcW w:w="104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П.Р.</w:t>
            </w:r>
          </w:p>
        </w:tc>
        <w:tc>
          <w:tcPr>
            <w:tcW w:w="462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5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A24A25" w:rsidTr="00C466AD">
        <w:trPr>
          <w:trHeight w:val="1382"/>
        </w:trPr>
        <w:tc>
          <w:tcPr>
            <w:tcW w:w="19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500" w:type="pct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29.02</w:t>
            </w:r>
          </w:p>
        </w:tc>
        <w:tc>
          <w:tcPr>
            <w:tcW w:w="1236" w:type="pct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Классификация и генетическая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связь неорганических веществ.</w:t>
            </w:r>
          </w:p>
        </w:tc>
        <w:tc>
          <w:tcPr>
            <w:tcW w:w="937" w:type="pct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Классификация и генетическая</w:t>
            </w:r>
          </w:p>
          <w:p w:rsidR="00A24A25" w:rsidRDefault="00A24A25" w:rsidP="00254039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связь неорганических веществ.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>Д. Опыты,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иллюстрирующие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существование генетической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связи между соединениями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углерода, натрия.</w:t>
            </w:r>
          </w:p>
        </w:tc>
        <w:tc>
          <w:tcPr>
            <w:tcW w:w="462" w:type="pct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5"/>
            </w:pPr>
          </w:p>
        </w:tc>
      </w:tr>
      <w:tr w:rsidR="00A24A25" w:rsidTr="00C466AD">
        <w:trPr>
          <w:trHeight w:val="845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2.03</w:t>
            </w: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Контрольная работа №2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Основные классы неорганических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веществ.</w:t>
            </w:r>
          </w:p>
        </w:tc>
        <w:tc>
          <w:tcPr>
            <w:tcW w:w="937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Контроль знаний, навыков,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умений.</w:t>
            </w:r>
          </w:p>
        </w:tc>
        <w:tc>
          <w:tcPr>
            <w:tcW w:w="104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462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</w:tr>
      <w:tr w:rsidR="00A24A25" w:rsidTr="00254039">
        <w:trPr>
          <w:trHeight w:hRule="exact" w:val="278"/>
        </w:trPr>
        <w:tc>
          <w:tcPr>
            <w:tcW w:w="72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FC2E2C" w:rsidRDefault="00A24A25" w:rsidP="00254039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76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jc w:val="center"/>
            </w:pPr>
            <w:r w:rsidRPr="00FC2E2C">
              <w:rPr>
                <w:rFonts w:eastAsia="Times New Roman"/>
                <w:b/>
                <w:color w:val="000000"/>
                <w:sz w:val="24"/>
                <w:szCs w:val="24"/>
              </w:rPr>
              <w:t>Тема</w:t>
            </w:r>
            <w:r w:rsidRPr="00FC2E2C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№7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Строение атома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(3ч)</w:t>
            </w:r>
          </w:p>
          <w:p w:rsidR="00A24A25" w:rsidRDefault="00A24A25" w:rsidP="00254039">
            <w:pPr>
              <w:shd w:val="clear" w:color="auto" w:fill="FFFFFF"/>
              <w:jc w:val="center"/>
            </w:pPr>
          </w:p>
        </w:tc>
      </w:tr>
      <w:tr w:rsidR="00A24A25" w:rsidTr="00C466AD">
        <w:trPr>
          <w:trHeight w:val="1401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7.03</w:t>
            </w: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Строение атома. Ядро (протоны,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нейтроны) и электроны. Изотопы.</w:t>
            </w:r>
          </w:p>
        </w:tc>
        <w:tc>
          <w:tcPr>
            <w:tcW w:w="937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Строение атома. Ядро</w:t>
            </w:r>
          </w:p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протоны, нейтроны) и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электроны. Изотопы.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Химический элемент -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определённый вид атома.</w:t>
            </w:r>
          </w:p>
        </w:tc>
        <w:tc>
          <w:tcPr>
            <w:tcW w:w="104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462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t>презентация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</w:tr>
      <w:tr w:rsidR="00A24A25" w:rsidTr="00C466AD">
        <w:trPr>
          <w:trHeight w:val="1392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14.03</w:t>
            </w: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Состояние электронов в атоме.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Строение электронных оболочек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атомов первых 20 элементов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lastRenderedPageBreak/>
              <w:t>периодической системы Д. И.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Менделеева.</w:t>
            </w:r>
          </w:p>
        </w:tc>
        <w:tc>
          <w:tcPr>
            <w:tcW w:w="937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lastRenderedPageBreak/>
              <w:t>Состояние электронов в атоме.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Строение электронных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оболочек атомов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элементов: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en-US"/>
              </w:rPr>
              <w:t>s</w:t>
            </w:r>
            <w:r w:rsidRPr="006114BE">
              <w:rPr>
                <w:rFonts w:eastAsia="Times New Roman"/>
                <w:color w:val="000000"/>
                <w:spacing w:val="-2"/>
                <w:sz w:val="24"/>
                <w:szCs w:val="24"/>
              </w:rPr>
              <w:t>-,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р-.</w:t>
            </w:r>
          </w:p>
        </w:tc>
        <w:tc>
          <w:tcPr>
            <w:tcW w:w="104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462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</w:tr>
      <w:tr w:rsidR="00A24A25" w:rsidTr="00C466AD">
        <w:trPr>
          <w:trHeight w:val="836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lastRenderedPageBreak/>
              <w:t>50.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14.03</w:t>
            </w: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Особенности строения электронных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оболочек атомов переходных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элементов.</w:t>
            </w:r>
          </w:p>
        </w:tc>
        <w:tc>
          <w:tcPr>
            <w:tcW w:w="937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Особенности строения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электронных оболочек атомов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переходных элементов.</w:t>
            </w:r>
          </w:p>
        </w:tc>
        <w:tc>
          <w:tcPr>
            <w:tcW w:w="104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462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</w:tr>
      <w:tr w:rsidR="00A24A25" w:rsidTr="00254039">
        <w:trPr>
          <w:trHeight w:hRule="exact" w:val="288"/>
        </w:trPr>
        <w:tc>
          <w:tcPr>
            <w:tcW w:w="72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9E3490" w:rsidRDefault="00A24A25" w:rsidP="00254039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76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en-US"/>
              </w:rPr>
              <w:t>T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ма №8 Периодический закон и периодическая система химических элементов Д. И. Менделеева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ч)</w:t>
            </w:r>
          </w:p>
          <w:p w:rsidR="00A24A25" w:rsidRDefault="00A24A25" w:rsidP="00254039">
            <w:pPr>
              <w:shd w:val="clear" w:color="auto" w:fill="FFFFFF"/>
              <w:jc w:val="center"/>
            </w:pPr>
          </w:p>
        </w:tc>
      </w:tr>
      <w:tr w:rsidR="00A24A25" w:rsidTr="00C466AD">
        <w:trPr>
          <w:trHeight w:val="1957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16.03</w:t>
            </w: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Свойства химических элементов и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их периодическое изменение.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Открытие периодического закона.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Жизнь и деятельность Д. И.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Менделеева.</w:t>
            </w:r>
          </w:p>
        </w:tc>
        <w:tc>
          <w:tcPr>
            <w:tcW w:w="937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Свойства химических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элементов и их периодическое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изменение. Открытие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периодического закона. Жизнь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деятельность Д. И.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Менделеева.</w:t>
            </w:r>
          </w:p>
        </w:tc>
        <w:tc>
          <w:tcPr>
            <w:tcW w:w="1037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1. Демонстрация образцов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щелочных металлов и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галогенов.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Взаимодействие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щелочных металлов и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галогенов с простыми и</w:t>
            </w:r>
          </w:p>
          <w:p w:rsidR="00A24A25" w:rsidRDefault="00A24A25" w:rsidP="00254039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сложными веществами</w:t>
            </w:r>
          </w:p>
        </w:tc>
        <w:tc>
          <w:tcPr>
            <w:tcW w:w="465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</w:tr>
      <w:tr w:rsidR="00A24A25" w:rsidTr="00C466AD">
        <w:trPr>
          <w:trHeight w:hRule="exact" w:val="169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21.03</w:t>
            </w: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10" w:right="149" w:firstLine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Современное содержание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периодического закона. Структура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периодической системы.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Физический смысл номера группы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 периода.</w:t>
            </w:r>
          </w:p>
        </w:tc>
        <w:tc>
          <w:tcPr>
            <w:tcW w:w="9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14" w:right="427" w:firstLine="24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Современное содержание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периодического закона.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Периодическая система в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свете строения атома.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Физический смысл номера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группы и периода.</w:t>
            </w:r>
          </w:p>
        </w:tc>
        <w:tc>
          <w:tcPr>
            <w:tcW w:w="10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14" w:right="456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Д. Набор слайдов, кодограмм, таблиц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«Периодический закон и строение атома».</w:t>
            </w:r>
          </w:p>
        </w:tc>
        <w:tc>
          <w:tcPr>
            <w:tcW w:w="45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14" w:right="456"/>
            </w:pPr>
          </w:p>
        </w:tc>
        <w:tc>
          <w:tcPr>
            <w:tcW w:w="6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24" w:right="322" w:firstLine="24"/>
            </w:pPr>
          </w:p>
        </w:tc>
      </w:tr>
      <w:tr w:rsidR="00A24A25" w:rsidTr="00C466AD">
        <w:trPr>
          <w:trHeight w:hRule="exact" w:val="1392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4</w:t>
            </w:r>
            <w:r w:rsidR="00F561C3">
              <w:t>.04</w:t>
            </w: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5" w:righ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Характеристика химического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элемента на основе его положения 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периодической системе и теории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строения атома.</w:t>
            </w:r>
          </w:p>
        </w:tc>
        <w:tc>
          <w:tcPr>
            <w:tcW w:w="9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10" w:right="168" w:firstLine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Характеристика химического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элемента на основе его положения в периодической системе и теории строения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атома.</w:t>
            </w:r>
          </w:p>
        </w:tc>
        <w:tc>
          <w:tcPr>
            <w:tcW w:w="10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45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6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10" w:right="34" w:firstLine="14"/>
            </w:pPr>
          </w:p>
        </w:tc>
      </w:tr>
      <w:tr w:rsidR="00A24A25" w:rsidTr="00C466AD">
        <w:trPr>
          <w:trHeight w:hRule="exact" w:val="167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lastRenderedPageBreak/>
              <w:t>54.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6</w:t>
            </w:r>
            <w:r w:rsidR="00F561C3">
              <w:t>.04</w:t>
            </w: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left="5" w:right="346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Значение периодического закона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для развития науки и техники.</w:t>
            </w:r>
          </w:p>
        </w:tc>
        <w:tc>
          <w:tcPr>
            <w:tcW w:w="9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293"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Значение периодического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закона для развития науки и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техники. Отработка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теоретического и практического материала в рамках тем 7, 8.</w:t>
            </w:r>
          </w:p>
        </w:tc>
        <w:tc>
          <w:tcPr>
            <w:tcW w:w="10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45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6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left="10" w:right="130" w:firstLine="5"/>
            </w:pPr>
          </w:p>
        </w:tc>
      </w:tr>
      <w:tr w:rsidR="00A24A25" w:rsidTr="00254039">
        <w:trPr>
          <w:trHeight w:hRule="exact" w:val="288"/>
        </w:trPr>
        <w:tc>
          <w:tcPr>
            <w:tcW w:w="72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576789" w:rsidRDefault="00C466AD" w:rsidP="00254039">
            <w:pPr>
              <w:shd w:val="clear" w:color="auto" w:fill="FFFFFF"/>
              <w:ind w:left="5688"/>
              <w:rPr>
                <w:rFonts w:eastAsia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pacing w:val="4"/>
                <w:sz w:val="24"/>
                <w:szCs w:val="24"/>
              </w:rPr>
              <w:t>11</w:t>
            </w:r>
          </w:p>
        </w:tc>
        <w:tc>
          <w:tcPr>
            <w:tcW w:w="4276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5688"/>
            </w:pPr>
            <w:r w:rsidRPr="00576789">
              <w:rPr>
                <w:rFonts w:eastAsia="Times New Roman"/>
                <w:b/>
                <w:color w:val="000000"/>
                <w:spacing w:val="4"/>
                <w:sz w:val="24"/>
                <w:szCs w:val="24"/>
              </w:rPr>
              <w:t>Тема № 9 Строение вещества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(5ч)</w:t>
            </w:r>
          </w:p>
        </w:tc>
      </w:tr>
      <w:tr w:rsidR="00A24A25" w:rsidTr="00C466AD">
        <w:trPr>
          <w:trHeight w:val="1907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11</w:t>
            </w:r>
            <w:r w:rsidR="00F561C3">
              <w:t>.04</w:t>
            </w: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1142" w:hanging="10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Типы химических связей.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Неполярная и полярная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ковалентные связи.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Электроотрицательность.</w:t>
            </w:r>
          </w:p>
        </w:tc>
        <w:tc>
          <w:tcPr>
            <w:tcW w:w="934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96" w:hanging="14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Валентные электроны.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Химическая связь атомов.</w:t>
            </w:r>
          </w:p>
          <w:p w:rsidR="00A24A25" w:rsidRDefault="00A24A25" w:rsidP="00254039">
            <w:pPr>
              <w:shd w:val="clear" w:color="auto" w:fill="FFFFFF"/>
              <w:spacing w:line="274" w:lineRule="exact"/>
              <w:ind w:right="77" w:hanging="19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Ковалентная связь и механизм её образования. Неполярная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полярная ковалентные связи. Электронные и структурные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формулы веществ.</w:t>
            </w:r>
          </w:p>
        </w:tc>
        <w:tc>
          <w:tcPr>
            <w:tcW w:w="104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457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63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4" w:lineRule="exact"/>
              <w:ind w:right="418" w:hanging="19"/>
            </w:pPr>
          </w:p>
        </w:tc>
      </w:tr>
      <w:tr w:rsidR="00A24A25" w:rsidTr="00C466AD">
        <w:trPr>
          <w:trHeight w:val="307"/>
        </w:trPr>
        <w:tc>
          <w:tcPr>
            <w:tcW w:w="1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13</w:t>
            </w:r>
            <w:r w:rsidR="00F561C3">
              <w:t>.04</w:t>
            </w: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Свойства ковалентной связи.</w:t>
            </w:r>
          </w:p>
        </w:tc>
        <w:tc>
          <w:tcPr>
            <w:tcW w:w="934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Свойства ковалентной связи.</w:t>
            </w:r>
          </w:p>
        </w:tc>
        <w:tc>
          <w:tcPr>
            <w:tcW w:w="104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457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63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right="763" w:hanging="24"/>
            </w:pPr>
          </w:p>
        </w:tc>
      </w:tr>
      <w:tr w:rsidR="00A24A25" w:rsidTr="00C466AD">
        <w:trPr>
          <w:trHeight w:hRule="exact" w:val="941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500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18</w:t>
            </w:r>
            <w:r w:rsidR="00F561C3">
              <w:t>.04</w:t>
            </w:r>
          </w:p>
        </w:tc>
        <w:tc>
          <w:tcPr>
            <w:tcW w:w="1236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Ионная связь и механизм её</w:t>
            </w:r>
          </w:p>
          <w:p w:rsidR="00A24A25" w:rsidRDefault="00A24A25" w:rsidP="00254039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образования. Свойства ионов.</w:t>
            </w:r>
          </w:p>
        </w:tc>
        <w:tc>
          <w:tcPr>
            <w:tcW w:w="934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Ионная связь и механизм её</w:t>
            </w:r>
          </w:p>
          <w:p w:rsidR="00A24A25" w:rsidRDefault="00A24A25" w:rsidP="00254039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образования. Свойства ионов.</w:t>
            </w:r>
          </w:p>
          <w:p w:rsidR="00A24A25" w:rsidRDefault="00A24A25" w:rsidP="00254039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Катионы и анионы.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457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spacing w:line="278" w:lineRule="exact"/>
              <w:ind w:right="763" w:hanging="24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A24A25" w:rsidTr="00C466AD">
        <w:trPr>
          <w:trHeight w:val="62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20</w:t>
            </w:r>
            <w:r w:rsidR="00F561C3">
              <w:t>.04</w:t>
            </w: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Кристаллические и аморфные</w:t>
            </w:r>
          </w:p>
          <w:p w:rsidR="00A24A25" w:rsidRDefault="00A24A25" w:rsidP="00254039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вещества. Типы кристаллических</w:t>
            </w:r>
          </w:p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решёток.</w:t>
            </w:r>
          </w:p>
        </w:tc>
        <w:tc>
          <w:tcPr>
            <w:tcW w:w="934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Кристаллические и аморфные</w:t>
            </w:r>
          </w:p>
          <w:p w:rsidR="00A24A25" w:rsidRDefault="00A24A25" w:rsidP="00254039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вещества. Типы</w:t>
            </w:r>
          </w:p>
          <w:p w:rsidR="00A24A25" w:rsidRDefault="00A24A25" w:rsidP="00254039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кристаллических решёток, их</w:t>
            </w:r>
          </w:p>
          <w:p w:rsidR="00A24A25" w:rsidRDefault="00A24A25" w:rsidP="00254039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характеристики.</w:t>
            </w:r>
          </w:p>
        </w:tc>
        <w:tc>
          <w:tcPr>
            <w:tcW w:w="104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Д. 1. Модели</w:t>
            </w:r>
          </w:p>
          <w:p w:rsidR="00A24A25" w:rsidRDefault="00A24A25" w:rsidP="00254039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кристаллических решёток.</w:t>
            </w:r>
          </w:p>
          <w:p w:rsidR="00A24A25" w:rsidRDefault="00A24A25" w:rsidP="00254039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Возгонка йода.</w:t>
            </w:r>
          </w:p>
        </w:tc>
        <w:tc>
          <w:tcPr>
            <w:tcW w:w="457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4"/>
            </w:pPr>
          </w:p>
        </w:tc>
        <w:tc>
          <w:tcPr>
            <w:tcW w:w="63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4"/>
            </w:pPr>
          </w:p>
        </w:tc>
      </w:tr>
      <w:tr w:rsidR="00A24A25" w:rsidTr="00C466AD">
        <w:trPr>
          <w:trHeight w:val="620"/>
        </w:trPr>
        <w:tc>
          <w:tcPr>
            <w:tcW w:w="19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500" w:type="pct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25</w:t>
            </w:r>
            <w:r w:rsidR="00F561C3">
              <w:t>.04</w:t>
            </w:r>
          </w:p>
        </w:tc>
        <w:tc>
          <w:tcPr>
            <w:tcW w:w="1236" w:type="pct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Степень окисления.</w:t>
            </w:r>
          </w:p>
        </w:tc>
        <w:tc>
          <w:tcPr>
            <w:tcW w:w="934" w:type="pct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Степень окисления.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57" w:type="pct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4"/>
            </w:pPr>
          </w:p>
        </w:tc>
      </w:tr>
      <w:tr w:rsidR="00A24A25" w:rsidTr="00254039">
        <w:trPr>
          <w:trHeight w:hRule="exact" w:val="288"/>
        </w:trPr>
        <w:tc>
          <w:tcPr>
            <w:tcW w:w="72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76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Тема №10 Химические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реакции в свете</w:t>
            </w:r>
            <w:r w:rsidRPr="00E6709E">
              <w:rPr>
                <w:rFonts w:eastAsia="Times New Roman"/>
                <w:b/>
                <w:color w:val="000000"/>
                <w:spacing w:val="1"/>
                <w:sz w:val="24"/>
                <w:szCs w:val="24"/>
              </w:rPr>
              <w:t>электронно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й теории (4 ч)</w:t>
            </w:r>
          </w:p>
        </w:tc>
      </w:tr>
      <w:tr w:rsidR="00A24A25" w:rsidTr="00C466AD">
        <w:trPr>
          <w:trHeight w:val="838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50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C466AD" w:rsidP="00254039">
            <w:pPr>
              <w:shd w:val="clear" w:color="auto" w:fill="FFFFFF"/>
            </w:pPr>
            <w:r>
              <w:t>27</w:t>
            </w:r>
            <w:r w:rsidR="00F561C3">
              <w:t>.04</w:t>
            </w: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Окислительно-восстановительные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реакции. Окислитель и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lastRenderedPageBreak/>
              <w:t>восстановитель.</w:t>
            </w:r>
          </w:p>
        </w:tc>
        <w:tc>
          <w:tcPr>
            <w:tcW w:w="934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lastRenderedPageBreak/>
              <w:t>Реакции, протекающие с</w:t>
            </w:r>
          </w:p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изменением и без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lastRenderedPageBreak/>
              <w:t>изменения</w:t>
            </w:r>
          </w:p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степеней окисления.</w:t>
            </w:r>
          </w:p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Окислительно-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восстановительные реакции.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Процессы окисления и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восстановления; их единство и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противоположность.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Окислитель и восстановитель.</w:t>
            </w:r>
          </w:p>
        </w:tc>
        <w:tc>
          <w:tcPr>
            <w:tcW w:w="103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lastRenderedPageBreak/>
              <w:t>Д. Примеры ОВР: горение</w:t>
            </w:r>
          </w:p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веществ, взаимодействие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lastRenderedPageBreak/>
              <w:t>металлов с растворами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кислот.</w:t>
            </w:r>
          </w:p>
        </w:tc>
        <w:tc>
          <w:tcPr>
            <w:tcW w:w="461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63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</w:tr>
      <w:tr w:rsidR="00A24A25" w:rsidTr="00C466AD">
        <w:trPr>
          <w:trHeight w:val="13"/>
        </w:trPr>
        <w:tc>
          <w:tcPr>
            <w:tcW w:w="1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61.</w:t>
            </w:r>
          </w:p>
        </w:tc>
        <w:tc>
          <w:tcPr>
            <w:tcW w:w="500" w:type="pct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F561C3" w:rsidP="00254039">
            <w:pPr>
              <w:shd w:val="clear" w:color="auto" w:fill="FFFFFF"/>
            </w:pPr>
            <w:r>
              <w:t>2.05</w:t>
            </w:r>
          </w:p>
        </w:tc>
        <w:tc>
          <w:tcPr>
            <w:tcW w:w="1236" w:type="pct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Составление уравнений ОВР.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Метод электронного баланса.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Сущность и классификация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химических реакции в свете</w:t>
            </w:r>
          </w:p>
          <w:p w:rsidR="00A24A25" w:rsidRDefault="00A24A25" w:rsidP="00254039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электронной теории.</w:t>
            </w:r>
          </w:p>
        </w:tc>
        <w:tc>
          <w:tcPr>
            <w:tcW w:w="934" w:type="pct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Составление уравнений.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Расстановка коэффициентов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методом электронного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баланса.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Физическая сущность</w:t>
            </w:r>
          </w:p>
          <w:p w:rsidR="00A24A25" w:rsidRDefault="00A24A25" w:rsidP="00254039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химической реакции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Д. Примеры ОВР различных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типов: взаимодействие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металлов с галогенами,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серой, азотом (образование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нитрита лития), растворами</w:t>
            </w:r>
          </w:p>
          <w:p w:rsidR="00A24A25" w:rsidRDefault="00A24A25" w:rsidP="00254039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солей.</w:t>
            </w:r>
          </w:p>
        </w:tc>
        <w:tc>
          <w:tcPr>
            <w:tcW w:w="461" w:type="pct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</w:tr>
      <w:tr w:rsidR="00A24A25" w:rsidTr="00C466AD">
        <w:trPr>
          <w:trHeight w:val="946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62. </w:t>
            </w:r>
          </w:p>
          <w:p w:rsidR="00A24A25" w:rsidRDefault="00A24A25" w:rsidP="00254039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</w:p>
          <w:p w:rsidR="00A24A25" w:rsidRDefault="00A24A25" w:rsidP="00254039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</w:p>
          <w:p w:rsidR="00A24A25" w:rsidRDefault="00A24A25" w:rsidP="00254039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</w:p>
          <w:p w:rsidR="00A24A25" w:rsidRDefault="00A24A25" w:rsidP="00254039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F561C3" w:rsidP="00254039">
            <w:pPr>
              <w:shd w:val="clear" w:color="auto" w:fill="FFFFFF"/>
            </w:pPr>
            <w:r>
              <w:t>11.05</w:t>
            </w:r>
          </w:p>
        </w:tc>
        <w:tc>
          <w:tcPr>
            <w:tcW w:w="1236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Обобщающее повторение по теме: «Строение атома. Периодический закон и ПСХЭ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Д. И.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Менделеева.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Строение вещества»</w:t>
            </w:r>
          </w:p>
        </w:tc>
        <w:tc>
          <w:tcPr>
            <w:tcW w:w="934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Отработка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теоретического и практического материала в рамках тем 7, 8,9,10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1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</w:tr>
      <w:tr w:rsidR="00A24A25" w:rsidTr="00C466AD">
        <w:trPr>
          <w:trHeight w:val="28"/>
        </w:trPr>
        <w:tc>
          <w:tcPr>
            <w:tcW w:w="19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63. </w:t>
            </w:r>
          </w:p>
        </w:tc>
        <w:tc>
          <w:tcPr>
            <w:tcW w:w="500" w:type="pct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F561C3" w:rsidP="00254039">
            <w:pPr>
              <w:shd w:val="clear" w:color="auto" w:fill="FFFFFF"/>
            </w:pPr>
            <w:r>
              <w:t>16.05</w:t>
            </w:r>
          </w:p>
        </w:tc>
        <w:tc>
          <w:tcPr>
            <w:tcW w:w="1236" w:type="pct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Контрольная работа №4 «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Строение атома. Периодический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закон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периодическая система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химических элементов Д. И.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Менделеева. Строение вещества».</w:t>
            </w:r>
          </w:p>
        </w:tc>
        <w:tc>
          <w:tcPr>
            <w:tcW w:w="934" w:type="pct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Контроль знаний, умений,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навыков по темам 7, 8,9,10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1" w:type="pct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</w:tr>
      <w:tr w:rsidR="00A24A25" w:rsidTr="00254039">
        <w:trPr>
          <w:trHeight w:val="339"/>
        </w:trPr>
        <w:tc>
          <w:tcPr>
            <w:tcW w:w="724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6" w:type="pct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Тема №11 </w:t>
            </w:r>
            <w:r w:rsidRPr="00E6709E">
              <w:rPr>
                <w:rFonts w:eastAsia="Times New Roman"/>
                <w:b/>
                <w:color w:val="000000"/>
                <w:sz w:val="24"/>
                <w:szCs w:val="24"/>
              </w:rPr>
              <w:t>Вод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ород и его важнейшие соедине</w:t>
            </w:r>
            <w:r w:rsidRPr="00E6709E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ния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(3 ч)</w:t>
            </w:r>
          </w:p>
        </w:tc>
      </w:tr>
      <w:tr w:rsidR="00F561C3" w:rsidTr="00901813">
        <w:trPr>
          <w:trHeight w:val="6024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61C3" w:rsidRDefault="00F561C3" w:rsidP="00254039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</w:t>
            </w:r>
          </w:p>
          <w:p w:rsidR="00F561C3" w:rsidRDefault="00F561C3" w:rsidP="00254039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61C3" w:rsidRDefault="00F561C3" w:rsidP="00254039">
            <w:pPr>
              <w:shd w:val="clear" w:color="auto" w:fill="FFFFFF"/>
            </w:pPr>
            <w:r>
              <w:t>18.05</w:t>
            </w:r>
          </w:p>
          <w:p w:rsidR="00F561C3" w:rsidRDefault="00F561C3" w:rsidP="00254039">
            <w:pPr>
              <w:shd w:val="clear" w:color="auto" w:fill="FFFFFF"/>
            </w:pPr>
          </w:p>
        </w:tc>
        <w:tc>
          <w:tcPr>
            <w:tcW w:w="1236" w:type="pct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61C3" w:rsidRDefault="00F561C3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Водород - химический элемент и</w:t>
            </w:r>
          </w:p>
          <w:p w:rsidR="00F561C3" w:rsidRDefault="00F561C3" w:rsidP="00254039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простое вещество. Получение и применение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водорода. </w:t>
            </w:r>
          </w:p>
          <w:p w:rsidR="00F561C3" w:rsidRDefault="00F561C3" w:rsidP="00254039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Практическая работа №6«Получение водорода</w:t>
            </w:r>
            <w:r w:rsidRPr="009160F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и исследование его свойств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». </w:t>
            </w:r>
          </w:p>
        </w:tc>
        <w:tc>
          <w:tcPr>
            <w:tcW w:w="934" w:type="pct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61C3" w:rsidRDefault="00F561C3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Водород - химический</w:t>
            </w:r>
          </w:p>
          <w:p w:rsidR="00F561C3" w:rsidRDefault="00F561C3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элемент и простое вещество.</w:t>
            </w:r>
          </w:p>
          <w:p w:rsidR="00F561C3" w:rsidRDefault="00F561C3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Изотопы водорода. Получение</w:t>
            </w:r>
          </w:p>
          <w:p w:rsidR="00F561C3" w:rsidRDefault="00F561C3" w:rsidP="00254039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водорода. Физические свойства водорода.  Химические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свойства водорода.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Водород -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экологически чистое топливо; перспективы его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использования.</w:t>
            </w:r>
          </w:p>
          <w:p w:rsidR="00F561C3" w:rsidRDefault="00F561C3" w:rsidP="00254039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61C3" w:rsidRDefault="00F561C3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Д. 1. Получение водорода в</w:t>
            </w:r>
          </w:p>
          <w:p w:rsidR="00F561C3" w:rsidRDefault="00F561C3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лаборатории.</w:t>
            </w:r>
          </w:p>
          <w:p w:rsidR="00F561C3" w:rsidRDefault="00F561C3" w:rsidP="00254039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Лёгкость водорода.</w:t>
            </w:r>
          </w:p>
          <w:p w:rsidR="00F561C3" w:rsidRDefault="00F561C3" w:rsidP="00254039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Горение водорода.</w:t>
            </w:r>
          </w:p>
          <w:p w:rsidR="00F561C3" w:rsidRDefault="00F561C3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Восстановление меди из</w:t>
            </w:r>
          </w:p>
          <w:p w:rsidR="00F561C3" w:rsidRDefault="00F561C3" w:rsidP="00254039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её оксида в токе водорода.</w:t>
            </w:r>
          </w:p>
          <w:p w:rsidR="00F561C3" w:rsidRPr="00F561C3" w:rsidRDefault="00F561C3" w:rsidP="00F561C3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П. Р.</w:t>
            </w:r>
            <w:r>
              <w:t xml:space="preserve"> </w:t>
            </w:r>
            <w:r w:rsidRPr="00F561C3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Получение водорода, его</w:t>
            </w:r>
          </w:p>
          <w:p w:rsidR="00F561C3" w:rsidRDefault="00F561C3" w:rsidP="00F561C3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F561C3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распознавание. Восстановление меди из её оксида в токе водорода.</w:t>
            </w:r>
          </w:p>
        </w:tc>
        <w:tc>
          <w:tcPr>
            <w:tcW w:w="463" w:type="pct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61C3" w:rsidRDefault="00F561C3" w:rsidP="00254039">
            <w:pPr>
              <w:shd w:val="clear" w:color="auto" w:fill="FFFFFF"/>
            </w:pPr>
            <w:r>
              <w:t>презентация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61C3" w:rsidRPr="003B1B3D" w:rsidRDefault="00F561C3" w:rsidP="00254039">
            <w:pPr>
              <w:shd w:val="clear" w:color="auto" w:fill="FFFFFF"/>
            </w:pPr>
          </w:p>
        </w:tc>
      </w:tr>
      <w:tr w:rsidR="00A24A25" w:rsidTr="00F561C3">
        <w:tc>
          <w:tcPr>
            <w:tcW w:w="19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F561C3" w:rsidP="00254039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00" w:type="pct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F561C3" w:rsidP="00254039">
            <w:pPr>
              <w:shd w:val="clear" w:color="auto" w:fill="FFFFFF"/>
            </w:pPr>
            <w:r w:rsidRPr="00F561C3">
              <w:t>23.05</w:t>
            </w:r>
          </w:p>
        </w:tc>
        <w:tc>
          <w:tcPr>
            <w:tcW w:w="1236" w:type="pct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Pr="00F561C3" w:rsidRDefault="00A24A25" w:rsidP="00254039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Оксид водорода - вода. Физико-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химические свойства воды.</w:t>
            </w:r>
          </w:p>
        </w:tc>
        <w:tc>
          <w:tcPr>
            <w:tcW w:w="934" w:type="pct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Строение молекулы воды. Физические и химические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свойства воды.</w:t>
            </w:r>
          </w:p>
          <w:p w:rsidR="00F561C3" w:rsidRDefault="00F561C3" w:rsidP="00254039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Д. Опыты, подтверждающие химические свойства воды.</w:t>
            </w:r>
          </w:p>
        </w:tc>
        <w:tc>
          <w:tcPr>
            <w:tcW w:w="463" w:type="pct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24A25" w:rsidTr="00F561C3">
        <w:trPr>
          <w:trHeight w:hRule="exact" w:val="288"/>
        </w:trPr>
        <w:tc>
          <w:tcPr>
            <w:tcW w:w="70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94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Тема №12 Галогены (2 ч)</w:t>
            </w:r>
          </w:p>
          <w:p w:rsidR="00F561C3" w:rsidRDefault="00F561C3" w:rsidP="00254039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F561C3" w:rsidRDefault="00F561C3" w:rsidP="00254039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F561C3" w:rsidRDefault="00F561C3" w:rsidP="00254039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F561C3" w:rsidRDefault="00F561C3" w:rsidP="00254039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F561C3" w:rsidRDefault="00F561C3" w:rsidP="00254039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F561C3" w:rsidRDefault="00F561C3" w:rsidP="00254039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F561C3" w:rsidRDefault="00F561C3" w:rsidP="00254039">
            <w:pPr>
              <w:shd w:val="clear" w:color="auto" w:fill="FFFFFF"/>
              <w:jc w:val="center"/>
            </w:pPr>
          </w:p>
        </w:tc>
      </w:tr>
      <w:tr w:rsidR="00A24A25" w:rsidTr="00254039">
        <w:trPr>
          <w:trHeight w:val="2218"/>
        </w:trPr>
        <w:tc>
          <w:tcPr>
            <w:tcW w:w="30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lastRenderedPageBreak/>
              <w:t>67.</w:t>
            </w:r>
          </w:p>
        </w:tc>
        <w:tc>
          <w:tcPr>
            <w:tcW w:w="39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F561C3" w:rsidP="00254039">
            <w:pPr>
              <w:shd w:val="clear" w:color="auto" w:fill="FFFFFF"/>
            </w:pPr>
            <w:r w:rsidRPr="00F561C3">
              <w:t>25.05</w:t>
            </w: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Галогены - химические элементы и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простые вещества.</w:t>
            </w:r>
          </w:p>
        </w:tc>
        <w:tc>
          <w:tcPr>
            <w:tcW w:w="937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Изменение свойств галогенов</w:t>
            </w:r>
          </w:p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группе. Окислительные</w:t>
            </w:r>
          </w:p>
          <w:p w:rsidR="00A24A25" w:rsidRDefault="00A24A25" w:rsidP="0025403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свойства галогенов.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Д. 1. Получение хлора.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Взаимодействие с хлором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натрия, сурьмы, железа,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красного фосфора.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Обесцвечивание хлором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красящих веществ.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Л.О, Взаимодействие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раствора йода с крахмалом.</w:t>
            </w:r>
          </w:p>
        </w:tc>
        <w:tc>
          <w:tcPr>
            <w:tcW w:w="473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t>презентация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</w:tr>
      <w:tr w:rsidR="00A24A25" w:rsidTr="00254039">
        <w:trPr>
          <w:trHeight w:val="1669"/>
        </w:trPr>
        <w:tc>
          <w:tcPr>
            <w:tcW w:w="30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39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F561C3" w:rsidP="00254039">
            <w:pPr>
              <w:shd w:val="clear" w:color="auto" w:fill="FFFFFF"/>
            </w:pPr>
            <w:r w:rsidRPr="00F561C3">
              <w:t>30.05</w:t>
            </w: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Галогеноводородные кислоты и их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соли. Распознавание хлоридов,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бромидов, иодидов.</w:t>
            </w:r>
          </w:p>
        </w:tc>
        <w:tc>
          <w:tcPr>
            <w:tcW w:w="937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Соляная кислота и её свойства.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Получение хлороводорода в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лаборатории и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промышленности.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Биологическое значение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галогенов.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Д. Синтез хлороводорода.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Л.О. 1. Распознавание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соляной кислоты и хлоридов,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бромидов, иодидов.</w:t>
            </w:r>
          </w:p>
        </w:tc>
        <w:tc>
          <w:tcPr>
            <w:tcW w:w="473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</w:tr>
      <w:tr w:rsidR="00A24A25" w:rsidTr="00254039">
        <w:trPr>
          <w:trHeight w:hRule="exact" w:val="288"/>
        </w:trPr>
        <w:tc>
          <w:tcPr>
            <w:tcW w:w="72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6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а № 13 Обобщение знаний о наиболе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е важных характеристиках веществ и химических процессах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(2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ч)</w:t>
            </w:r>
          </w:p>
        </w:tc>
      </w:tr>
      <w:tr w:rsidR="00A24A25" w:rsidTr="00254039">
        <w:trPr>
          <w:trHeight w:val="1392"/>
        </w:trPr>
        <w:tc>
          <w:tcPr>
            <w:tcW w:w="3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3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Периодический закон и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периодическая система химических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элементов Д. И. Менделеева.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Характеристика химических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элементов.</w:t>
            </w:r>
          </w:p>
        </w:tc>
        <w:tc>
          <w:tcPr>
            <w:tcW w:w="9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Отработка теоретического и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практического материала по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курсу химии 8 класса.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47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</w:tr>
      <w:tr w:rsidR="00A24A25" w:rsidTr="00254039">
        <w:trPr>
          <w:trHeight w:val="1690"/>
        </w:trPr>
        <w:tc>
          <w:tcPr>
            <w:tcW w:w="30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Pr="00EB7B6B" w:rsidRDefault="00A24A25" w:rsidP="00254039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9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1236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Генетическая связь между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основными классами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неорганических веществ.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Характеристика химических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реакций. Роль химии в решении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экологических проблем.</w:t>
            </w:r>
          </w:p>
        </w:tc>
        <w:tc>
          <w:tcPr>
            <w:tcW w:w="937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Отработка теоретического и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практического материала по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курсу химии 8 класса. Роль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химии в решении</w:t>
            </w:r>
          </w:p>
          <w:p w:rsidR="00A24A25" w:rsidRDefault="00A24A25" w:rsidP="0025403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экологических проблем.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473" w:type="pct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A25" w:rsidRDefault="00A24A25" w:rsidP="00254039">
            <w:pPr>
              <w:shd w:val="clear" w:color="auto" w:fill="FFFFFF"/>
            </w:pPr>
          </w:p>
        </w:tc>
      </w:tr>
    </w:tbl>
    <w:p w:rsidR="00A24A25" w:rsidRPr="000E0793" w:rsidRDefault="00A24A25" w:rsidP="00A24A25"/>
    <w:p w:rsidR="00A24A25" w:rsidRDefault="00A24A25" w:rsidP="00A24A25">
      <w:pPr>
        <w:shd w:val="clear" w:color="auto" w:fill="FFFFFF"/>
        <w:tabs>
          <w:tab w:val="left" w:pos="509"/>
        </w:tabs>
        <w:spacing w:line="274" w:lineRule="exact"/>
        <w:jc w:val="center"/>
        <w:rPr>
          <w:sz w:val="30"/>
          <w:szCs w:val="30"/>
        </w:rPr>
        <w:sectPr w:rsidR="00A24A25" w:rsidSect="00254039">
          <w:pgSz w:w="16834" w:h="11909" w:orient="landscape"/>
          <w:pgMar w:top="516" w:right="720" w:bottom="352" w:left="851" w:header="720" w:footer="720" w:gutter="0"/>
          <w:cols w:space="60"/>
          <w:noEndnote/>
        </w:sectPr>
      </w:pPr>
    </w:p>
    <w:p w:rsidR="00A24A25" w:rsidRPr="00254039" w:rsidRDefault="00A24A25" w:rsidP="00F561C3">
      <w:pPr>
        <w:shd w:val="clear" w:color="auto" w:fill="FFFFFF"/>
        <w:tabs>
          <w:tab w:val="left" w:pos="509"/>
        </w:tabs>
        <w:spacing w:line="274" w:lineRule="exact"/>
        <w:jc w:val="center"/>
      </w:pPr>
    </w:p>
    <w:sectPr w:rsidR="00A24A25" w:rsidRPr="00254039" w:rsidSect="00F561C3">
      <w:pgSz w:w="11906" w:h="16838"/>
      <w:pgMar w:top="1134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4611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35"/>
        </w:tabs>
        <w:ind w:left="10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95"/>
        </w:tabs>
        <w:ind w:left="139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15"/>
        </w:tabs>
        <w:ind w:left="21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75"/>
        </w:tabs>
        <w:ind w:left="247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95"/>
        </w:tabs>
        <w:ind w:left="31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55"/>
        </w:tabs>
        <w:ind w:left="3555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10833ED"/>
    <w:multiLevelType w:val="hybridMultilevel"/>
    <w:tmpl w:val="53E032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1F41CA1"/>
    <w:multiLevelType w:val="singleLevel"/>
    <w:tmpl w:val="D616832C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096B74A0"/>
    <w:multiLevelType w:val="singleLevel"/>
    <w:tmpl w:val="CACCAA0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0B8B05CD"/>
    <w:multiLevelType w:val="hybridMultilevel"/>
    <w:tmpl w:val="5DE6B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D81A80"/>
    <w:multiLevelType w:val="hybridMultilevel"/>
    <w:tmpl w:val="891EBC02"/>
    <w:lvl w:ilvl="0" w:tplc="82D0E3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EB14244"/>
    <w:multiLevelType w:val="hybridMultilevel"/>
    <w:tmpl w:val="6C64D4EE"/>
    <w:lvl w:ilvl="0" w:tplc="CD829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2173C46"/>
    <w:multiLevelType w:val="hybridMultilevel"/>
    <w:tmpl w:val="4CEEB3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6A33FC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13933556"/>
    <w:multiLevelType w:val="singleLevel"/>
    <w:tmpl w:val="D766196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14843FFE"/>
    <w:multiLevelType w:val="singleLevel"/>
    <w:tmpl w:val="574EC2B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18693441"/>
    <w:multiLevelType w:val="hybridMultilevel"/>
    <w:tmpl w:val="D138E6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BF4CAA"/>
    <w:multiLevelType w:val="singleLevel"/>
    <w:tmpl w:val="097E5FE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>
    <w:nsid w:val="1C5D4404"/>
    <w:multiLevelType w:val="singleLevel"/>
    <w:tmpl w:val="2F36992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1CFC16CC"/>
    <w:multiLevelType w:val="hybridMultilevel"/>
    <w:tmpl w:val="743EF52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6904A2"/>
    <w:multiLevelType w:val="hybridMultilevel"/>
    <w:tmpl w:val="E9809C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2C2F3F"/>
    <w:multiLevelType w:val="singleLevel"/>
    <w:tmpl w:val="5E682B8A"/>
    <w:lvl w:ilvl="0">
      <w:start w:val="6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3">
    <w:nsid w:val="36DB2DC3"/>
    <w:multiLevelType w:val="hybridMultilevel"/>
    <w:tmpl w:val="1C682794"/>
    <w:lvl w:ilvl="0" w:tplc="FFB6A45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975DE"/>
    <w:multiLevelType w:val="singleLevel"/>
    <w:tmpl w:val="2A404F2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>
    <w:nsid w:val="3C1B0928"/>
    <w:multiLevelType w:val="singleLevel"/>
    <w:tmpl w:val="097E5FE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6">
    <w:nsid w:val="47D924EB"/>
    <w:multiLevelType w:val="hybridMultilevel"/>
    <w:tmpl w:val="B7DCE860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17306E"/>
    <w:multiLevelType w:val="hybridMultilevel"/>
    <w:tmpl w:val="232CA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9EC4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032F16"/>
    <w:multiLevelType w:val="singleLevel"/>
    <w:tmpl w:val="17CC2EA0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5B7A30BA"/>
    <w:multiLevelType w:val="singleLevel"/>
    <w:tmpl w:val="16A4EA76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0">
    <w:nsid w:val="5E2874BE"/>
    <w:multiLevelType w:val="singleLevel"/>
    <w:tmpl w:val="D616832C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1">
    <w:nsid w:val="60311018"/>
    <w:multiLevelType w:val="hybridMultilevel"/>
    <w:tmpl w:val="44BC72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7167724"/>
    <w:multiLevelType w:val="hybridMultilevel"/>
    <w:tmpl w:val="D4D2F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513B8B"/>
    <w:multiLevelType w:val="hybridMultilevel"/>
    <w:tmpl w:val="1ADA7AF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E515B"/>
    <w:multiLevelType w:val="hybridMultilevel"/>
    <w:tmpl w:val="73AE36F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00062"/>
    <w:multiLevelType w:val="hybridMultilevel"/>
    <w:tmpl w:val="B86A46A2"/>
    <w:lvl w:ilvl="0" w:tplc="D9D42D3C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DD3085"/>
    <w:multiLevelType w:val="hybridMultilevel"/>
    <w:tmpl w:val="95682E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06B8"/>
    <w:multiLevelType w:val="singleLevel"/>
    <w:tmpl w:val="84DC553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7D6B3291"/>
    <w:multiLevelType w:val="singleLevel"/>
    <w:tmpl w:val="327E9246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4"/>
  </w:num>
  <w:num w:numId="9">
    <w:abstractNumId w:val="32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1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7"/>
  </w:num>
  <w:num w:numId="16">
    <w:abstractNumId w:val="33"/>
  </w:num>
  <w:num w:numId="17">
    <w:abstractNumId w:val="12"/>
  </w:num>
  <w:num w:numId="18">
    <w:abstractNumId w:val="3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2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9">
    <w:abstractNumId w:val="39"/>
  </w:num>
  <w:num w:numId="30">
    <w:abstractNumId w:val="15"/>
  </w:num>
  <w:num w:numId="31">
    <w:abstractNumId w:val="25"/>
  </w:num>
  <w:num w:numId="32">
    <w:abstractNumId w:val="30"/>
  </w:num>
  <w:num w:numId="33">
    <w:abstractNumId w:val="29"/>
  </w:num>
  <w:num w:numId="34">
    <w:abstractNumId w:val="18"/>
  </w:num>
  <w:num w:numId="35">
    <w:abstractNumId w:val="9"/>
  </w:num>
  <w:num w:numId="36">
    <w:abstractNumId w:val="28"/>
  </w:num>
  <w:num w:numId="37">
    <w:abstractNumId w:val="10"/>
  </w:num>
  <w:num w:numId="38">
    <w:abstractNumId w:val="10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4"/>
  </w:num>
  <w:num w:numId="40">
    <w:abstractNumId w:val="19"/>
  </w:num>
  <w:num w:numId="41">
    <w:abstractNumId w:val="23"/>
  </w:num>
  <w:num w:numId="42">
    <w:abstractNumId w:val="13"/>
  </w:num>
  <w:num w:numId="43">
    <w:abstractNumId w:val="20"/>
  </w:num>
  <w:num w:numId="44">
    <w:abstractNumId w:val="36"/>
  </w:num>
  <w:num w:numId="45">
    <w:abstractNumId w:val="35"/>
  </w:num>
  <w:num w:numId="46">
    <w:abstractNumId w:val="34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E9"/>
    <w:rsid w:val="00254039"/>
    <w:rsid w:val="003538E9"/>
    <w:rsid w:val="00382904"/>
    <w:rsid w:val="005F573D"/>
    <w:rsid w:val="0073712D"/>
    <w:rsid w:val="00962F2D"/>
    <w:rsid w:val="00A24A25"/>
    <w:rsid w:val="00C258ED"/>
    <w:rsid w:val="00C466AD"/>
    <w:rsid w:val="00D4750B"/>
    <w:rsid w:val="00D478D4"/>
    <w:rsid w:val="00DF6CFD"/>
    <w:rsid w:val="00F5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FD"/>
  </w:style>
  <w:style w:type="paragraph" w:styleId="1">
    <w:name w:val="heading 1"/>
    <w:basedOn w:val="a"/>
    <w:next w:val="a"/>
    <w:link w:val="10"/>
    <w:qFormat/>
    <w:rsid w:val="00A24A2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24A25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DejaVu Sans" w:hAnsi="Arial" w:cs="Arial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A24A25"/>
  </w:style>
  <w:style w:type="paragraph" w:customStyle="1" w:styleId="12">
    <w:name w:val="Обычный1"/>
    <w:rsid w:val="00A24A2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List Paragraph"/>
    <w:basedOn w:val="12"/>
    <w:uiPriority w:val="34"/>
    <w:qFormat/>
    <w:rsid w:val="00A24A25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A24A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Body Text"/>
    <w:basedOn w:val="a"/>
    <w:link w:val="a5"/>
    <w:rsid w:val="00A24A2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32"/>
      <w:lang w:eastAsia="ru-RU"/>
    </w:rPr>
  </w:style>
  <w:style w:type="character" w:customStyle="1" w:styleId="a5">
    <w:name w:val="Основной текст Знак"/>
    <w:basedOn w:val="a0"/>
    <w:link w:val="a4"/>
    <w:rsid w:val="00A24A25"/>
    <w:rPr>
      <w:rFonts w:ascii="Times New Roman" w:eastAsia="Times New Roman" w:hAnsi="Times New Roman" w:cs="Times New Roman"/>
      <w:b/>
      <w:i/>
      <w:sz w:val="32"/>
      <w:szCs w:val="32"/>
      <w:lang w:eastAsia="ru-RU"/>
    </w:rPr>
  </w:style>
  <w:style w:type="paragraph" w:styleId="a6">
    <w:name w:val="Body Text Indent"/>
    <w:basedOn w:val="a"/>
    <w:link w:val="a7"/>
    <w:rsid w:val="00A24A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24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24A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24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A24A25"/>
    <w:rPr>
      <w:b/>
      <w:bCs/>
    </w:rPr>
  </w:style>
  <w:style w:type="character" w:customStyle="1" w:styleId="apple-converted-space">
    <w:name w:val="apple-converted-space"/>
    <w:basedOn w:val="a0"/>
    <w:rsid w:val="00A24A25"/>
  </w:style>
  <w:style w:type="character" w:styleId="a9">
    <w:name w:val="Hyperlink"/>
    <w:unhideWhenUsed/>
    <w:rsid w:val="00A24A25"/>
    <w:rPr>
      <w:color w:val="0000FF"/>
      <w:u w:val="single"/>
    </w:rPr>
  </w:style>
  <w:style w:type="paragraph" w:customStyle="1" w:styleId="13">
    <w:name w:val="Название1"/>
    <w:basedOn w:val="a"/>
    <w:rsid w:val="00A2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">
    <w:name w:val="url"/>
    <w:basedOn w:val="a"/>
    <w:rsid w:val="00A2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4A25"/>
    <w:rPr>
      <w:rFonts w:ascii="Arial" w:eastAsia="DejaVu Sans" w:hAnsi="Arial" w:cs="Arial"/>
      <w:b/>
      <w:bCs/>
      <w:i/>
      <w:iCs/>
      <w:kern w:val="1"/>
      <w:sz w:val="28"/>
      <w:szCs w:val="28"/>
    </w:rPr>
  </w:style>
  <w:style w:type="paragraph" w:customStyle="1" w:styleId="14">
    <w:name w:val="Абзац списка1"/>
    <w:basedOn w:val="a"/>
    <w:rsid w:val="00A24A2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A24A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одержимое таблицы"/>
    <w:basedOn w:val="a"/>
    <w:rsid w:val="00A24A25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table" w:styleId="ac">
    <w:name w:val="Table Grid"/>
    <w:basedOn w:val="a1"/>
    <w:rsid w:val="00A24A2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A24A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A24A2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24A25"/>
    <w:pPr>
      <w:widowControl w:val="0"/>
      <w:suppressAutoHyphens/>
      <w:spacing w:after="120" w:line="240" w:lineRule="auto"/>
      <w:ind w:left="283"/>
    </w:pPr>
    <w:rPr>
      <w:rFonts w:ascii="Liberation Serif" w:eastAsia="DejaVu Sans" w:hAnsi="Liberation Serif" w:cs="Times New Roman"/>
      <w:kern w:val="1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24A25"/>
    <w:rPr>
      <w:rFonts w:ascii="Liberation Serif" w:eastAsia="DejaVu Sans" w:hAnsi="Liberation Serif" w:cs="Times New Roman"/>
      <w:kern w:val="1"/>
      <w:sz w:val="16"/>
      <w:szCs w:val="16"/>
    </w:rPr>
  </w:style>
  <w:style w:type="paragraph" w:styleId="23">
    <w:name w:val="Body Text 2"/>
    <w:basedOn w:val="a"/>
    <w:link w:val="24"/>
    <w:rsid w:val="00A24A25"/>
    <w:pPr>
      <w:widowControl w:val="0"/>
      <w:suppressAutoHyphens/>
      <w:spacing w:after="120" w:line="48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24A25"/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A24A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A24A2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A24A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A24A2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A2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">
    <w:name w:val="sm"/>
    <w:basedOn w:val="a0"/>
    <w:rsid w:val="00A24A25"/>
  </w:style>
  <w:style w:type="paragraph" w:styleId="af4">
    <w:name w:val="Balloon Text"/>
    <w:basedOn w:val="a"/>
    <w:link w:val="af5"/>
    <w:uiPriority w:val="99"/>
    <w:semiHidden/>
    <w:unhideWhenUsed/>
    <w:rsid w:val="0025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4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FD"/>
  </w:style>
  <w:style w:type="paragraph" w:styleId="1">
    <w:name w:val="heading 1"/>
    <w:basedOn w:val="a"/>
    <w:next w:val="a"/>
    <w:link w:val="10"/>
    <w:qFormat/>
    <w:rsid w:val="00A24A2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24A25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DejaVu Sans" w:hAnsi="Arial" w:cs="Arial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A24A25"/>
  </w:style>
  <w:style w:type="paragraph" w:customStyle="1" w:styleId="12">
    <w:name w:val="Обычный1"/>
    <w:rsid w:val="00A24A2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List Paragraph"/>
    <w:basedOn w:val="12"/>
    <w:uiPriority w:val="34"/>
    <w:qFormat/>
    <w:rsid w:val="00A24A25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A24A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Body Text"/>
    <w:basedOn w:val="a"/>
    <w:link w:val="a5"/>
    <w:rsid w:val="00A24A2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32"/>
      <w:lang w:eastAsia="ru-RU"/>
    </w:rPr>
  </w:style>
  <w:style w:type="character" w:customStyle="1" w:styleId="a5">
    <w:name w:val="Основной текст Знак"/>
    <w:basedOn w:val="a0"/>
    <w:link w:val="a4"/>
    <w:rsid w:val="00A24A25"/>
    <w:rPr>
      <w:rFonts w:ascii="Times New Roman" w:eastAsia="Times New Roman" w:hAnsi="Times New Roman" w:cs="Times New Roman"/>
      <w:b/>
      <w:i/>
      <w:sz w:val="32"/>
      <w:szCs w:val="32"/>
      <w:lang w:eastAsia="ru-RU"/>
    </w:rPr>
  </w:style>
  <w:style w:type="paragraph" w:styleId="a6">
    <w:name w:val="Body Text Indent"/>
    <w:basedOn w:val="a"/>
    <w:link w:val="a7"/>
    <w:rsid w:val="00A24A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24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24A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24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A24A25"/>
    <w:rPr>
      <w:b/>
      <w:bCs/>
    </w:rPr>
  </w:style>
  <w:style w:type="character" w:customStyle="1" w:styleId="apple-converted-space">
    <w:name w:val="apple-converted-space"/>
    <w:basedOn w:val="a0"/>
    <w:rsid w:val="00A24A25"/>
  </w:style>
  <w:style w:type="character" w:styleId="a9">
    <w:name w:val="Hyperlink"/>
    <w:unhideWhenUsed/>
    <w:rsid w:val="00A24A25"/>
    <w:rPr>
      <w:color w:val="0000FF"/>
      <w:u w:val="single"/>
    </w:rPr>
  </w:style>
  <w:style w:type="paragraph" w:customStyle="1" w:styleId="13">
    <w:name w:val="Название1"/>
    <w:basedOn w:val="a"/>
    <w:rsid w:val="00A2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">
    <w:name w:val="url"/>
    <w:basedOn w:val="a"/>
    <w:rsid w:val="00A2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4A25"/>
    <w:rPr>
      <w:rFonts w:ascii="Arial" w:eastAsia="DejaVu Sans" w:hAnsi="Arial" w:cs="Arial"/>
      <w:b/>
      <w:bCs/>
      <w:i/>
      <w:iCs/>
      <w:kern w:val="1"/>
      <w:sz w:val="28"/>
      <w:szCs w:val="28"/>
    </w:rPr>
  </w:style>
  <w:style w:type="paragraph" w:customStyle="1" w:styleId="14">
    <w:name w:val="Абзац списка1"/>
    <w:basedOn w:val="a"/>
    <w:rsid w:val="00A24A2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A24A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одержимое таблицы"/>
    <w:basedOn w:val="a"/>
    <w:rsid w:val="00A24A25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table" w:styleId="ac">
    <w:name w:val="Table Grid"/>
    <w:basedOn w:val="a1"/>
    <w:rsid w:val="00A24A2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A24A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A24A2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24A25"/>
    <w:pPr>
      <w:widowControl w:val="0"/>
      <w:suppressAutoHyphens/>
      <w:spacing w:after="120" w:line="240" w:lineRule="auto"/>
      <w:ind w:left="283"/>
    </w:pPr>
    <w:rPr>
      <w:rFonts w:ascii="Liberation Serif" w:eastAsia="DejaVu Sans" w:hAnsi="Liberation Serif" w:cs="Times New Roman"/>
      <w:kern w:val="1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24A25"/>
    <w:rPr>
      <w:rFonts w:ascii="Liberation Serif" w:eastAsia="DejaVu Sans" w:hAnsi="Liberation Serif" w:cs="Times New Roman"/>
      <w:kern w:val="1"/>
      <w:sz w:val="16"/>
      <w:szCs w:val="16"/>
    </w:rPr>
  </w:style>
  <w:style w:type="paragraph" w:styleId="23">
    <w:name w:val="Body Text 2"/>
    <w:basedOn w:val="a"/>
    <w:link w:val="24"/>
    <w:rsid w:val="00A24A25"/>
    <w:pPr>
      <w:widowControl w:val="0"/>
      <w:suppressAutoHyphens/>
      <w:spacing w:after="120" w:line="48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24A25"/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A24A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A24A2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A24A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A24A2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A2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">
    <w:name w:val="sm"/>
    <w:basedOn w:val="a0"/>
    <w:rsid w:val="00A24A25"/>
  </w:style>
  <w:style w:type="paragraph" w:styleId="af4">
    <w:name w:val="Balloon Text"/>
    <w:basedOn w:val="a"/>
    <w:link w:val="af5"/>
    <w:uiPriority w:val="99"/>
    <w:semiHidden/>
    <w:unhideWhenUsed/>
    <w:rsid w:val="0025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4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j.ru/" TargetMode="External"/><Relationship Id="rId13" Type="http://schemas.openxmlformats.org/officeDocument/2006/relationships/hyperlink" Target="http://www.chemistry.ru/" TargetMode="External"/><Relationship Id="rId18" Type="http://schemas.openxmlformats.org/officeDocument/2006/relationships/hyperlink" Target="http://chem.km.ru/" TargetMode="External"/><Relationship Id="rId26" Type="http://schemas.openxmlformats.org/officeDocument/2006/relationships/image" Target="media/image2.jpeg"/><Relationship Id="rId39" Type="http://schemas.openxmlformats.org/officeDocument/2006/relationships/hyperlink" Target="http://khimia.h1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hemistry.ssu.samara.ru/" TargetMode="External"/><Relationship Id="rId34" Type="http://schemas.openxmlformats.org/officeDocument/2006/relationships/hyperlink" Target="http://him.1september.ru/urok/" TargetMode="External"/><Relationship Id="rId42" Type="http://schemas.openxmlformats.org/officeDocument/2006/relationships/hyperlink" Target="http://www.edu.ru/" TargetMode="External"/><Relationship Id="rId7" Type="http://schemas.openxmlformats.org/officeDocument/2006/relationships/hyperlink" Target="http://www.chem.msu.su/rus/" TargetMode="External"/><Relationship Id="rId12" Type="http://schemas.openxmlformats.org/officeDocument/2006/relationships/hyperlink" Target="http://www.hemi.nsu.ru/" TargetMode="External"/><Relationship Id="rId17" Type="http://schemas.openxmlformats.org/officeDocument/2006/relationships/hyperlink" Target="http://all-met.narod.ru/" TargetMode="External"/><Relationship Id="rId25" Type="http://schemas.openxmlformats.org/officeDocument/2006/relationships/hyperlink" Target="http://rushim.ru/books/books.htm" TargetMode="External"/><Relationship Id="rId33" Type="http://schemas.openxmlformats.org/officeDocument/2006/relationships/hyperlink" Target="http://www.alhimik.ru/fun/games.html" TargetMode="External"/><Relationship Id="rId38" Type="http://schemas.openxmlformats.org/officeDocument/2006/relationships/hyperlink" Target="http://chemistry.r2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aratakm.narod.ru/" TargetMode="External"/><Relationship Id="rId20" Type="http://schemas.openxmlformats.org/officeDocument/2006/relationships/hyperlink" Target="http://experiment.edu.ru/" TargetMode="External"/><Relationship Id="rId29" Type="http://schemas.openxmlformats.org/officeDocument/2006/relationships/hyperlink" Target="http://www.schoolchemistry.by.ru/" TargetMode="External"/><Relationship Id="rId41" Type="http://schemas.openxmlformats.org/officeDocument/2006/relationships/hyperlink" Target="http://chem4you.boom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lhimik.ru/" TargetMode="External"/><Relationship Id="rId24" Type="http://schemas.openxmlformats.org/officeDocument/2006/relationships/hyperlink" Target="http://schoolchemistry.by.ru/" TargetMode="External"/><Relationship Id="rId32" Type="http://schemas.openxmlformats.org/officeDocument/2006/relationships/hyperlink" Target="http://cnit.ssau.ru/organics/index.htm" TargetMode="External"/><Relationship Id="rId37" Type="http://schemas.openxmlformats.org/officeDocument/2006/relationships/hyperlink" Target="http://www.alhimik.ru" TargetMode="External"/><Relationship Id="rId40" Type="http://schemas.openxmlformats.org/officeDocument/2006/relationships/hyperlink" Target="http://www.informika.ru/text/database/chemy/START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elok-s.narod.ru/" TargetMode="External"/><Relationship Id="rId23" Type="http://schemas.openxmlformats.org/officeDocument/2006/relationships/hyperlink" Target="http://chemistry.r2.ru/" TargetMode="External"/><Relationship Id="rId28" Type="http://schemas.openxmlformats.org/officeDocument/2006/relationships/hyperlink" Target="http://www.college.ru/chemistry/" TargetMode="External"/><Relationship Id="rId36" Type="http://schemas.openxmlformats.org/officeDocument/2006/relationships/hyperlink" Target="http://home.uic.tula.ru/~zanchem/index.htm" TargetMode="External"/><Relationship Id="rId10" Type="http://schemas.openxmlformats.org/officeDocument/2006/relationships/hyperlink" Target="http://www.chemnet.ru/" TargetMode="External"/><Relationship Id="rId19" Type="http://schemas.openxmlformats.org/officeDocument/2006/relationships/hyperlink" Target="http://www.104.webstolica.ru/" TargetMode="External"/><Relationship Id="rId31" Type="http://schemas.openxmlformats.org/officeDocument/2006/relationships/hyperlink" Target="http://www.chemistry.ssu.samara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im.1september.ru/" TargetMode="External"/><Relationship Id="rId14" Type="http://schemas.openxmlformats.org/officeDocument/2006/relationships/hyperlink" Target="http://webelements.narod.ru/" TargetMode="External"/><Relationship Id="rId22" Type="http://schemas.openxmlformats.org/officeDocument/2006/relationships/hyperlink" Target="http://school-sector.relarn.ru/nsm/" TargetMode="External"/><Relationship Id="rId27" Type="http://schemas.openxmlformats.org/officeDocument/2006/relationships/hyperlink" Target="http://school-sector.relarn.ru/web_quests/Chemistry_Quest/" TargetMode="External"/><Relationship Id="rId30" Type="http://schemas.openxmlformats.org/officeDocument/2006/relationships/hyperlink" Target="http://www.mec.tgl.ru/index.php?module=subjects&amp;func=viewpage&amp;pageid=149" TargetMode="External"/><Relationship Id="rId35" Type="http://schemas.openxmlformats.org/officeDocument/2006/relationships/hyperlink" Target="http://www.bolotovdv.narod.ru/index.html" TargetMode="External"/><Relationship Id="rId43" Type="http://schemas.openxmlformats.org/officeDocument/2006/relationships/hyperlink" Target="http://www.school.edu.ru/defaul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20502</Words>
  <Characters>116867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Юрлов</dc:creator>
  <cp:lastModifiedBy>Елена</cp:lastModifiedBy>
  <cp:revision>2</cp:revision>
  <dcterms:created xsi:type="dcterms:W3CDTF">2019-11-11T13:49:00Z</dcterms:created>
  <dcterms:modified xsi:type="dcterms:W3CDTF">2019-11-11T13:49:00Z</dcterms:modified>
</cp:coreProperties>
</file>